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91" w:rsidRDefault="00A46091" w:rsidP="003624CD">
      <w:pPr>
        <w:tabs>
          <w:tab w:val="left" w:pos="3600"/>
        </w:tabs>
        <w:spacing w:before="120" w:after="120"/>
        <w:ind w:right="22"/>
        <w:jc w:val="center"/>
      </w:pPr>
      <w: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32.5pt" o:ole="">
            <v:imagedata r:id="rId9" o:title=""/>
          </v:shape>
          <o:OLEObject Type="Embed" ProgID="MSPhotoEd.3" ShapeID="_x0000_i1025" DrawAspect="Content" ObjectID="_1547549282" r:id="rId10"/>
        </w:object>
      </w:r>
    </w:p>
    <w:p w:rsidR="00A46091" w:rsidRDefault="00A46091" w:rsidP="003624CD">
      <w:pPr>
        <w:spacing w:before="120" w:after="120"/>
        <w:jc w:val="center"/>
        <w:rPr>
          <w:caps/>
          <w:sz w:val="16"/>
        </w:rPr>
      </w:pPr>
    </w:p>
    <w:p w:rsidR="00677722" w:rsidRPr="00C26738" w:rsidRDefault="00677722" w:rsidP="007D2BC2">
      <w:pPr>
        <w:pBdr>
          <w:bottom w:val="single" w:sz="4" w:space="1" w:color="auto"/>
        </w:pBdr>
        <w:tabs>
          <w:tab w:val="center" w:pos="900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C26738">
        <w:rPr>
          <w:rFonts w:ascii="Arial" w:hAnsi="Arial" w:cs="Arial"/>
          <w:b/>
          <w:caps/>
          <w:sz w:val="28"/>
          <w:szCs w:val="28"/>
        </w:rPr>
        <w:t xml:space="preserve">Řídící výbor </w:t>
      </w:r>
    </w:p>
    <w:p w:rsidR="00AB75B6" w:rsidRPr="00C26738" w:rsidRDefault="00C26738" w:rsidP="007D2BC2">
      <w:pPr>
        <w:pBdr>
          <w:bottom w:val="single" w:sz="4" w:space="1" w:color="auto"/>
        </w:pBdr>
        <w:tabs>
          <w:tab w:val="center" w:pos="900"/>
          <w:tab w:val="center" w:pos="4677"/>
          <w:tab w:val="right" w:pos="9354"/>
        </w:tabs>
        <w:rPr>
          <w:rFonts w:ascii="Arial" w:hAnsi="Arial" w:cs="Arial"/>
          <w:b/>
          <w:sz w:val="28"/>
          <w:szCs w:val="28"/>
        </w:rPr>
      </w:pPr>
      <w:r w:rsidRPr="00C26738">
        <w:rPr>
          <w:rFonts w:ascii="Arial" w:hAnsi="Arial" w:cs="Arial"/>
          <w:b/>
          <w:sz w:val="28"/>
          <w:szCs w:val="28"/>
        </w:rPr>
        <w:tab/>
      </w:r>
      <w:r w:rsidRPr="00C26738">
        <w:rPr>
          <w:rFonts w:ascii="Arial" w:hAnsi="Arial" w:cs="Arial"/>
          <w:b/>
          <w:sz w:val="28"/>
          <w:szCs w:val="28"/>
        </w:rPr>
        <w:tab/>
      </w:r>
      <w:r w:rsidR="00677722" w:rsidRPr="00C26738">
        <w:rPr>
          <w:rFonts w:ascii="Arial" w:hAnsi="Arial" w:cs="Arial"/>
          <w:b/>
          <w:sz w:val="28"/>
          <w:szCs w:val="28"/>
        </w:rPr>
        <w:t>pro kontrolu a implementaci protikorupčních opatření</w:t>
      </w:r>
      <w:r>
        <w:rPr>
          <w:rFonts w:ascii="Arial" w:hAnsi="Arial" w:cs="Arial"/>
          <w:b/>
          <w:sz w:val="28"/>
          <w:szCs w:val="28"/>
        </w:rPr>
        <w:tab/>
      </w:r>
    </w:p>
    <w:p w:rsidR="00A4271E" w:rsidRPr="00AA7944" w:rsidRDefault="00A4271E" w:rsidP="007D2BC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A7944">
        <w:rPr>
          <w:rFonts w:ascii="Arial" w:hAnsi="Arial" w:cs="Arial"/>
          <w:b/>
          <w:sz w:val="22"/>
          <w:szCs w:val="22"/>
        </w:rPr>
        <w:t xml:space="preserve">Zápis </w:t>
      </w:r>
      <w:r w:rsidR="00F975E6" w:rsidRPr="00AA7944">
        <w:rPr>
          <w:rFonts w:ascii="Arial" w:hAnsi="Arial" w:cs="Arial"/>
          <w:b/>
          <w:sz w:val="22"/>
          <w:szCs w:val="22"/>
        </w:rPr>
        <w:t xml:space="preserve">č. </w:t>
      </w:r>
      <w:r w:rsidR="00EE3DEE">
        <w:rPr>
          <w:rFonts w:ascii="Arial" w:hAnsi="Arial" w:cs="Arial"/>
          <w:b/>
          <w:sz w:val="22"/>
          <w:szCs w:val="22"/>
        </w:rPr>
        <w:t>1</w:t>
      </w:r>
      <w:r w:rsidR="00E51BB2">
        <w:rPr>
          <w:rFonts w:ascii="Arial" w:hAnsi="Arial" w:cs="Arial"/>
          <w:b/>
          <w:sz w:val="22"/>
          <w:szCs w:val="22"/>
        </w:rPr>
        <w:t>1</w:t>
      </w:r>
    </w:p>
    <w:p w:rsidR="007C6ACE" w:rsidRDefault="00A4271E" w:rsidP="007D2BC2">
      <w:pPr>
        <w:jc w:val="center"/>
        <w:rPr>
          <w:rFonts w:ascii="Arial" w:hAnsi="Arial" w:cs="Arial"/>
          <w:b/>
          <w:sz w:val="22"/>
          <w:szCs w:val="22"/>
        </w:rPr>
      </w:pPr>
      <w:r w:rsidRPr="00AA7944">
        <w:rPr>
          <w:rFonts w:ascii="Arial" w:hAnsi="Arial" w:cs="Arial"/>
          <w:b/>
          <w:sz w:val="22"/>
          <w:szCs w:val="22"/>
        </w:rPr>
        <w:t>z</w:t>
      </w:r>
      <w:r w:rsidR="007C6ACE">
        <w:rPr>
          <w:rFonts w:ascii="Arial" w:hAnsi="Arial" w:cs="Arial"/>
          <w:b/>
          <w:sz w:val="22"/>
          <w:szCs w:val="22"/>
        </w:rPr>
        <w:t> </w:t>
      </w:r>
      <w:r w:rsidR="007C15BE" w:rsidRPr="00AA7944">
        <w:rPr>
          <w:rFonts w:ascii="Arial" w:hAnsi="Arial" w:cs="Arial"/>
          <w:b/>
          <w:sz w:val="22"/>
          <w:szCs w:val="22"/>
        </w:rPr>
        <w:t>jednání</w:t>
      </w:r>
      <w:r w:rsidR="007C6ACE">
        <w:rPr>
          <w:rFonts w:ascii="Arial" w:hAnsi="Arial" w:cs="Arial"/>
          <w:b/>
          <w:sz w:val="22"/>
          <w:szCs w:val="22"/>
        </w:rPr>
        <w:t>,</w:t>
      </w:r>
      <w:r w:rsidR="007C15BE" w:rsidRPr="00AA7944">
        <w:rPr>
          <w:rFonts w:ascii="Arial" w:hAnsi="Arial" w:cs="Arial"/>
          <w:b/>
          <w:sz w:val="22"/>
          <w:szCs w:val="22"/>
        </w:rPr>
        <w:t xml:space="preserve"> které se konalo</w:t>
      </w:r>
      <w:r w:rsidR="007C6ACE">
        <w:rPr>
          <w:rFonts w:ascii="Arial" w:hAnsi="Arial" w:cs="Arial"/>
          <w:b/>
          <w:sz w:val="22"/>
          <w:szCs w:val="22"/>
        </w:rPr>
        <w:t xml:space="preserve"> </w:t>
      </w:r>
      <w:r w:rsidR="00F01865" w:rsidRPr="00AA7944">
        <w:rPr>
          <w:rFonts w:ascii="Arial" w:hAnsi="Arial" w:cs="Arial"/>
          <w:b/>
          <w:sz w:val="22"/>
          <w:szCs w:val="22"/>
        </w:rPr>
        <w:t xml:space="preserve">dne </w:t>
      </w:r>
      <w:r w:rsidR="00E51BB2">
        <w:rPr>
          <w:rFonts w:ascii="Arial" w:hAnsi="Arial" w:cs="Arial"/>
          <w:b/>
          <w:sz w:val="22"/>
          <w:szCs w:val="22"/>
        </w:rPr>
        <w:t>1</w:t>
      </w:r>
      <w:r w:rsidR="00EE3DEE">
        <w:rPr>
          <w:rFonts w:ascii="Arial" w:hAnsi="Arial" w:cs="Arial"/>
          <w:b/>
          <w:sz w:val="22"/>
          <w:szCs w:val="22"/>
        </w:rPr>
        <w:t>2</w:t>
      </w:r>
      <w:r w:rsidR="00C60ED0">
        <w:rPr>
          <w:rFonts w:ascii="Arial" w:hAnsi="Arial" w:cs="Arial"/>
          <w:b/>
          <w:sz w:val="22"/>
          <w:szCs w:val="22"/>
        </w:rPr>
        <w:t>.0</w:t>
      </w:r>
      <w:r w:rsidR="00E51BB2">
        <w:rPr>
          <w:rFonts w:ascii="Arial" w:hAnsi="Arial" w:cs="Arial"/>
          <w:b/>
          <w:sz w:val="22"/>
          <w:szCs w:val="22"/>
        </w:rPr>
        <w:t>5</w:t>
      </w:r>
      <w:r w:rsidR="00C60ED0">
        <w:rPr>
          <w:rFonts w:ascii="Arial" w:hAnsi="Arial" w:cs="Arial"/>
          <w:b/>
          <w:sz w:val="22"/>
          <w:szCs w:val="22"/>
        </w:rPr>
        <w:t>.2016</w:t>
      </w:r>
      <w:r w:rsidR="00C53F0E">
        <w:rPr>
          <w:rFonts w:ascii="Arial" w:hAnsi="Arial" w:cs="Arial"/>
          <w:b/>
          <w:sz w:val="22"/>
          <w:szCs w:val="22"/>
        </w:rPr>
        <w:t xml:space="preserve">, </w:t>
      </w:r>
      <w:r w:rsidR="003D4A78">
        <w:rPr>
          <w:rFonts w:ascii="Arial" w:hAnsi="Arial" w:cs="Arial"/>
          <w:b/>
          <w:sz w:val="22"/>
          <w:szCs w:val="22"/>
        </w:rPr>
        <w:t xml:space="preserve">od </w:t>
      </w:r>
      <w:r w:rsidR="00C60ED0">
        <w:rPr>
          <w:rFonts w:ascii="Arial" w:hAnsi="Arial" w:cs="Arial"/>
          <w:b/>
          <w:sz w:val="22"/>
          <w:szCs w:val="22"/>
        </w:rPr>
        <w:t>1</w:t>
      </w:r>
      <w:r w:rsidR="00E51BB2">
        <w:rPr>
          <w:rFonts w:ascii="Arial" w:hAnsi="Arial" w:cs="Arial"/>
          <w:b/>
          <w:sz w:val="22"/>
          <w:szCs w:val="22"/>
        </w:rPr>
        <w:t>7</w:t>
      </w:r>
      <w:r w:rsidR="00C60ED0">
        <w:rPr>
          <w:rFonts w:ascii="Arial" w:hAnsi="Arial" w:cs="Arial"/>
          <w:b/>
          <w:sz w:val="22"/>
          <w:szCs w:val="22"/>
        </w:rPr>
        <w:t>:</w:t>
      </w:r>
      <w:r w:rsidR="00E51BB2">
        <w:rPr>
          <w:rFonts w:ascii="Arial" w:hAnsi="Arial" w:cs="Arial"/>
          <w:b/>
          <w:sz w:val="22"/>
          <w:szCs w:val="22"/>
        </w:rPr>
        <w:t>0</w:t>
      </w:r>
      <w:r w:rsidR="00A77E8A">
        <w:rPr>
          <w:rFonts w:ascii="Arial" w:hAnsi="Arial" w:cs="Arial"/>
          <w:b/>
          <w:sz w:val="22"/>
          <w:szCs w:val="22"/>
        </w:rPr>
        <w:t>0</w:t>
      </w:r>
      <w:r w:rsidR="003D4A78">
        <w:rPr>
          <w:rFonts w:ascii="Arial" w:hAnsi="Arial" w:cs="Arial"/>
          <w:b/>
          <w:sz w:val="22"/>
          <w:szCs w:val="22"/>
        </w:rPr>
        <w:t xml:space="preserve"> hod.</w:t>
      </w:r>
    </w:p>
    <w:p w:rsidR="009F1F3B" w:rsidRDefault="00B10BE9" w:rsidP="007D2BC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Čs. armády 23, Praha 6</w:t>
      </w:r>
      <w:r w:rsidR="00B216CB" w:rsidRPr="00B216CB">
        <w:rPr>
          <w:rFonts w:ascii="Arial" w:hAnsi="Arial" w:cs="Arial"/>
          <w:b/>
          <w:sz w:val="22"/>
          <w:szCs w:val="22"/>
        </w:rPr>
        <w:t xml:space="preserve">, </w:t>
      </w:r>
      <w:r w:rsidR="00E51BB2">
        <w:rPr>
          <w:rFonts w:ascii="Arial" w:hAnsi="Arial" w:cs="Arial"/>
          <w:b/>
          <w:sz w:val="22"/>
          <w:szCs w:val="22"/>
        </w:rPr>
        <w:t>5</w:t>
      </w:r>
      <w:r w:rsidR="00572F20">
        <w:rPr>
          <w:rFonts w:ascii="Arial" w:hAnsi="Arial" w:cs="Arial"/>
          <w:b/>
          <w:sz w:val="22"/>
          <w:szCs w:val="22"/>
        </w:rPr>
        <w:t>. patro,</w:t>
      </w:r>
      <w:r w:rsidR="00B216CB" w:rsidRPr="00B216CB">
        <w:rPr>
          <w:rFonts w:ascii="Arial" w:hAnsi="Arial" w:cs="Arial"/>
          <w:b/>
          <w:sz w:val="22"/>
          <w:szCs w:val="22"/>
        </w:rPr>
        <w:t xml:space="preserve"> </w:t>
      </w:r>
      <w:r w:rsidR="00432329">
        <w:rPr>
          <w:rFonts w:ascii="Arial" w:hAnsi="Arial" w:cs="Arial"/>
          <w:b/>
          <w:sz w:val="22"/>
          <w:szCs w:val="22"/>
        </w:rPr>
        <w:t xml:space="preserve">kancelář </w:t>
      </w:r>
      <w:r w:rsidR="003D207E">
        <w:rPr>
          <w:rFonts w:ascii="Arial" w:hAnsi="Arial" w:cs="Arial"/>
          <w:b/>
          <w:sz w:val="22"/>
          <w:szCs w:val="22"/>
        </w:rPr>
        <w:t xml:space="preserve">č. </w:t>
      </w:r>
      <w:r w:rsidR="00E51BB2">
        <w:rPr>
          <w:rFonts w:ascii="Arial" w:hAnsi="Arial" w:cs="Arial"/>
          <w:b/>
          <w:sz w:val="22"/>
          <w:szCs w:val="22"/>
        </w:rPr>
        <w:t>5</w:t>
      </w:r>
      <w:r w:rsidR="00B73378">
        <w:rPr>
          <w:rFonts w:ascii="Arial" w:hAnsi="Arial" w:cs="Arial"/>
          <w:b/>
          <w:sz w:val="22"/>
          <w:szCs w:val="22"/>
        </w:rPr>
        <w:t>2</w:t>
      </w:r>
      <w:r w:rsidR="00A77E8A">
        <w:rPr>
          <w:rFonts w:ascii="Arial" w:hAnsi="Arial" w:cs="Arial"/>
          <w:b/>
          <w:sz w:val="22"/>
          <w:szCs w:val="22"/>
        </w:rPr>
        <w:t>0</w:t>
      </w:r>
      <w:r w:rsidR="00F01865" w:rsidRPr="00AA7944">
        <w:rPr>
          <w:rFonts w:ascii="Arial" w:hAnsi="Arial" w:cs="Arial"/>
          <w:sz w:val="22"/>
          <w:szCs w:val="22"/>
        </w:rPr>
        <w:t xml:space="preserve"> </w:t>
      </w:r>
    </w:p>
    <w:p w:rsidR="00B73378" w:rsidRPr="00F04BF9" w:rsidRDefault="007C15BE" w:rsidP="007D2BC2">
      <w:pPr>
        <w:tabs>
          <w:tab w:val="left" w:pos="1843"/>
        </w:tabs>
        <w:spacing w:before="120"/>
        <w:ind w:right="-11"/>
        <w:rPr>
          <w:rFonts w:ascii="Arial" w:hAnsi="Arial" w:cs="Arial"/>
          <w:sz w:val="22"/>
          <w:szCs w:val="22"/>
        </w:rPr>
      </w:pPr>
      <w:r w:rsidRPr="001F54F3">
        <w:rPr>
          <w:rFonts w:ascii="Arial" w:hAnsi="Arial" w:cs="Arial"/>
          <w:sz w:val="22"/>
          <w:szCs w:val="22"/>
        </w:rPr>
        <w:t>Přítomni:</w:t>
      </w:r>
      <w:r w:rsidRPr="005A4E55">
        <w:rPr>
          <w:rFonts w:ascii="Arial" w:hAnsi="Arial" w:cs="Arial"/>
          <w:sz w:val="22"/>
          <w:szCs w:val="22"/>
        </w:rPr>
        <w:t xml:space="preserve"> </w:t>
      </w:r>
      <w:r w:rsidR="00A97D6D">
        <w:rPr>
          <w:rFonts w:ascii="Arial" w:hAnsi="Arial" w:cs="Arial"/>
          <w:sz w:val="22"/>
          <w:szCs w:val="22"/>
        </w:rPr>
        <w:tab/>
      </w:r>
      <w:r w:rsidR="00E87DDF">
        <w:rPr>
          <w:rFonts w:ascii="Arial" w:hAnsi="Arial" w:cs="Arial"/>
          <w:sz w:val="22"/>
          <w:szCs w:val="22"/>
        </w:rPr>
        <w:t>Ing.</w:t>
      </w:r>
      <w:r w:rsidR="00B73378" w:rsidRPr="00F04BF9">
        <w:rPr>
          <w:rFonts w:ascii="Arial" w:hAnsi="Arial" w:cs="Arial"/>
          <w:sz w:val="22"/>
          <w:szCs w:val="22"/>
        </w:rPr>
        <w:t xml:space="preserve"> </w:t>
      </w:r>
      <w:r w:rsidR="00E87DDF">
        <w:rPr>
          <w:rFonts w:ascii="Arial" w:hAnsi="Arial" w:cs="Arial"/>
          <w:sz w:val="22"/>
          <w:szCs w:val="22"/>
        </w:rPr>
        <w:t>Jan Holický, MBA</w:t>
      </w:r>
      <w:r w:rsidR="00B73378" w:rsidRPr="00F04BF9">
        <w:rPr>
          <w:rFonts w:ascii="Arial" w:hAnsi="Arial" w:cs="Arial"/>
          <w:sz w:val="22"/>
          <w:szCs w:val="22"/>
        </w:rPr>
        <w:tab/>
      </w:r>
      <w:r w:rsidR="00B73378" w:rsidRPr="00F04BF9">
        <w:rPr>
          <w:rFonts w:ascii="Arial" w:hAnsi="Arial" w:cs="Arial"/>
          <w:sz w:val="22"/>
          <w:szCs w:val="22"/>
        </w:rPr>
        <w:tab/>
      </w:r>
      <w:r w:rsidR="00B73378" w:rsidRPr="00F04BF9">
        <w:rPr>
          <w:rFonts w:ascii="Arial" w:hAnsi="Arial" w:cs="Arial"/>
          <w:sz w:val="22"/>
          <w:szCs w:val="22"/>
        </w:rPr>
        <w:tab/>
      </w:r>
      <w:r w:rsidR="00E87DDF">
        <w:rPr>
          <w:rFonts w:ascii="Arial" w:hAnsi="Arial" w:cs="Arial"/>
          <w:sz w:val="22"/>
          <w:szCs w:val="22"/>
        </w:rPr>
        <w:t>tajemník</w:t>
      </w:r>
      <w:r w:rsidR="00B73378" w:rsidRPr="00F04BF9">
        <w:rPr>
          <w:rFonts w:ascii="Arial" w:hAnsi="Arial" w:cs="Arial"/>
          <w:sz w:val="22"/>
          <w:szCs w:val="22"/>
        </w:rPr>
        <w:t xml:space="preserve"> </w:t>
      </w:r>
      <w:r w:rsidR="00E87DDF">
        <w:rPr>
          <w:rFonts w:ascii="Arial" w:hAnsi="Arial" w:cs="Arial"/>
          <w:sz w:val="22"/>
          <w:szCs w:val="22"/>
        </w:rPr>
        <w:t>Ú</w:t>
      </w:r>
      <w:bookmarkStart w:id="0" w:name="_GoBack"/>
      <w:bookmarkEnd w:id="0"/>
      <w:r w:rsidR="00B73378" w:rsidRPr="00F04BF9">
        <w:rPr>
          <w:rFonts w:ascii="Arial" w:hAnsi="Arial" w:cs="Arial"/>
          <w:sz w:val="22"/>
          <w:szCs w:val="22"/>
        </w:rPr>
        <w:t>MČ P6</w:t>
      </w:r>
    </w:p>
    <w:p w:rsidR="00B73378" w:rsidRPr="00F04BF9" w:rsidRDefault="00B73378" w:rsidP="007D2BC2">
      <w:pPr>
        <w:tabs>
          <w:tab w:val="left" w:pos="5670"/>
        </w:tabs>
        <w:ind w:left="1843" w:right="-11" w:hanging="1843"/>
        <w:rPr>
          <w:rFonts w:ascii="Arial" w:hAnsi="Arial" w:cs="Arial"/>
          <w:sz w:val="22"/>
          <w:szCs w:val="22"/>
        </w:rPr>
      </w:pPr>
      <w:r w:rsidRPr="00F04BF9">
        <w:rPr>
          <w:rFonts w:ascii="Arial" w:hAnsi="Arial" w:cs="Arial"/>
          <w:sz w:val="22"/>
          <w:szCs w:val="22"/>
        </w:rPr>
        <w:tab/>
      </w:r>
      <w:r w:rsidR="00D813AE" w:rsidRPr="00F04BF9">
        <w:rPr>
          <w:rFonts w:ascii="Arial" w:hAnsi="Arial" w:cs="Arial"/>
          <w:sz w:val="22"/>
          <w:szCs w:val="22"/>
        </w:rPr>
        <w:t>Ing., Mgr. Oldřich Kužílek</w:t>
      </w:r>
      <w:r w:rsidR="00D813AE" w:rsidRPr="00F04BF9">
        <w:rPr>
          <w:rFonts w:ascii="Arial" w:hAnsi="Arial" w:cs="Arial"/>
          <w:sz w:val="22"/>
          <w:szCs w:val="22"/>
        </w:rPr>
        <w:tab/>
        <w:t>předseda KOR RMČ</w:t>
      </w:r>
    </w:p>
    <w:p w:rsidR="00817563" w:rsidRPr="00F04BF9" w:rsidRDefault="008A1425" w:rsidP="00817563">
      <w:pPr>
        <w:tabs>
          <w:tab w:val="left" w:pos="1843"/>
        </w:tabs>
        <w:spacing w:before="120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Omluveni</w:t>
      </w:r>
      <w:r w:rsidR="00817563" w:rsidRPr="001F54F3">
        <w:rPr>
          <w:rFonts w:ascii="Arial" w:hAnsi="Arial" w:cs="Arial"/>
          <w:sz w:val="22"/>
          <w:szCs w:val="22"/>
        </w:rPr>
        <w:t>:</w:t>
      </w:r>
      <w:r w:rsidR="00817563" w:rsidRPr="005A4E55">
        <w:rPr>
          <w:rFonts w:ascii="Arial" w:hAnsi="Arial" w:cs="Arial"/>
          <w:sz w:val="22"/>
          <w:szCs w:val="22"/>
        </w:rPr>
        <w:t xml:space="preserve"> </w:t>
      </w:r>
      <w:r w:rsidR="00817563">
        <w:rPr>
          <w:rFonts w:ascii="Arial" w:hAnsi="Arial" w:cs="Arial"/>
          <w:sz w:val="22"/>
          <w:szCs w:val="22"/>
        </w:rPr>
        <w:tab/>
      </w:r>
      <w:r w:rsidR="00817563" w:rsidRPr="00F04BF9">
        <w:rPr>
          <w:rFonts w:ascii="Arial" w:hAnsi="Arial" w:cs="Arial"/>
          <w:sz w:val="22"/>
          <w:szCs w:val="22"/>
        </w:rPr>
        <w:t>Mgr. Ondřej Kolář</w:t>
      </w:r>
      <w:r w:rsidR="00817563" w:rsidRPr="00F04BF9">
        <w:rPr>
          <w:rFonts w:ascii="Arial" w:hAnsi="Arial" w:cs="Arial"/>
          <w:sz w:val="22"/>
          <w:szCs w:val="22"/>
        </w:rPr>
        <w:tab/>
      </w:r>
      <w:r w:rsidR="00817563" w:rsidRPr="00F04BF9">
        <w:rPr>
          <w:rFonts w:ascii="Arial" w:hAnsi="Arial" w:cs="Arial"/>
          <w:sz w:val="22"/>
          <w:szCs w:val="22"/>
        </w:rPr>
        <w:tab/>
      </w:r>
      <w:r w:rsidR="00817563" w:rsidRPr="00F04BF9">
        <w:rPr>
          <w:rFonts w:ascii="Arial" w:hAnsi="Arial" w:cs="Arial"/>
          <w:sz w:val="22"/>
          <w:szCs w:val="22"/>
        </w:rPr>
        <w:tab/>
        <w:t>starosta MČ P6</w:t>
      </w:r>
    </w:p>
    <w:p w:rsidR="00817563" w:rsidRPr="007D2BC2" w:rsidRDefault="00817563" w:rsidP="00817563">
      <w:pPr>
        <w:tabs>
          <w:tab w:val="left" w:pos="5670"/>
        </w:tabs>
        <w:ind w:left="1843" w:right="-11" w:hanging="1843"/>
        <w:rPr>
          <w:rFonts w:ascii="Arial" w:hAnsi="Arial" w:cs="Arial"/>
          <w:sz w:val="22"/>
          <w:szCs w:val="22"/>
        </w:rPr>
      </w:pPr>
      <w:r w:rsidRPr="00F04BF9">
        <w:rPr>
          <w:rFonts w:ascii="Arial" w:hAnsi="Arial" w:cs="Arial"/>
          <w:sz w:val="22"/>
          <w:szCs w:val="22"/>
        </w:rPr>
        <w:t xml:space="preserve"> </w:t>
      </w:r>
      <w:r w:rsidRPr="00F04B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René </w:t>
      </w:r>
      <w:r w:rsidRPr="00F04BF9">
        <w:rPr>
          <w:rFonts w:ascii="Arial" w:hAnsi="Arial" w:cs="Arial"/>
          <w:sz w:val="22"/>
          <w:szCs w:val="22"/>
        </w:rPr>
        <w:t>Pekárek, CSc.</w:t>
      </w:r>
      <w:r w:rsidRPr="00F04BF9">
        <w:rPr>
          <w:rFonts w:ascii="Arial" w:hAnsi="Arial" w:cs="Arial"/>
          <w:sz w:val="22"/>
          <w:szCs w:val="22"/>
        </w:rPr>
        <w:tab/>
        <w:t>předseda KV ZMČ</w:t>
      </w:r>
    </w:p>
    <w:p w:rsidR="00817563" w:rsidRDefault="00817563" w:rsidP="00817563">
      <w:pPr>
        <w:tabs>
          <w:tab w:val="left" w:pos="1843"/>
        </w:tabs>
        <w:ind w:left="5670" w:right="-11" w:hanging="5670"/>
        <w:rPr>
          <w:rFonts w:ascii="Arial" w:hAnsi="Arial" w:cs="Arial"/>
          <w:sz w:val="22"/>
          <w:szCs w:val="22"/>
        </w:rPr>
      </w:pPr>
      <w:r w:rsidRPr="00F04BF9">
        <w:rPr>
          <w:rFonts w:ascii="Arial" w:hAnsi="Arial" w:cs="Arial"/>
          <w:sz w:val="22"/>
          <w:szCs w:val="22"/>
        </w:rPr>
        <w:tab/>
        <w:t>JUDr. Miroslava Chmelková</w:t>
      </w:r>
      <w:r w:rsidRPr="00F04B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vedoucí </w:t>
      </w:r>
      <w:r w:rsidRPr="00F04BF9">
        <w:rPr>
          <w:rFonts w:ascii="Arial" w:hAnsi="Arial" w:cs="Arial"/>
          <w:sz w:val="22"/>
          <w:szCs w:val="22"/>
        </w:rPr>
        <w:t xml:space="preserve">PO </w:t>
      </w:r>
    </w:p>
    <w:p w:rsidR="00C60ED0" w:rsidRPr="00F04BF9" w:rsidRDefault="00C60ED0" w:rsidP="007D2BC2">
      <w:pPr>
        <w:tabs>
          <w:tab w:val="left" w:pos="1843"/>
        </w:tabs>
        <w:ind w:left="5670" w:right="-11" w:hanging="5670"/>
        <w:rPr>
          <w:rFonts w:ascii="Arial" w:hAnsi="Arial" w:cs="Arial"/>
          <w:sz w:val="22"/>
          <w:szCs w:val="22"/>
        </w:rPr>
      </w:pPr>
    </w:p>
    <w:p w:rsidR="00B73378" w:rsidRPr="00F04BF9" w:rsidRDefault="001F54F3" w:rsidP="007D2BC2">
      <w:pPr>
        <w:tabs>
          <w:tab w:val="left" w:pos="5670"/>
        </w:tabs>
        <w:ind w:left="1843" w:right="-11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73378" w:rsidRPr="00F04BF9">
        <w:rPr>
          <w:rFonts w:ascii="Arial" w:hAnsi="Arial" w:cs="Arial"/>
          <w:sz w:val="22"/>
          <w:szCs w:val="22"/>
        </w:rPr>
        <w:t>apisovatel:</w:t>
      </w:r>
      <w:r w:rsidR="00B73378" w:rsidRPr="00F04BF9">
        <w:rPr>
          <w:rFonts w:ascii="Arial" w:hAnsi="Arial" w:cs="Arial"/>
          <w:sz w:val="22"/>
          <w:szCs w:val="22"/>
        </w:rPr>
        <w:tab/>
      </w:r>
      <w:r w:rsidR="00801562">
        <w:rPr>
          <w:rFonts w:ascii="Arial" w:hAnsi="Arial" w:cs="Arial"/>
          <w:sz w:val="22"/>
          <w:szCs w:val="22"/>
        </w:rPr>
        <w:t>Ing. et Ing. Petr Flener</w:t>
      </w:r>
      <w:r w:rsidR="00B73378" w:rsidRPr="00F04BF9">
        <w:rPr>
          <w:rFonts w:ascii="Arial" w:hAnsi="Arial" w:cs="Arial"/>
          <w:sz w:val="22"/>
          <w:szCs w:val="22"/>
        </w:rPr>
        <w:t xml:space="preserve"> </w:t>
      </w:r>
      <w:r w:rsidR="00B73378" w:rsidRPr="00F04BF9">
        <w:rPr>
          <w:rFonts w:ascii="Arial" w:hAnsi="Arial" w:cs="Arial"/>
          <w:sz w:val="22"/>
          <w:szCs w:val="22"/>
        </w:rPr>
        <w:tab/>
        <w:t xml:space="preserve">(KT ÚMČ) </w:t>
      </w:r>
    </w:p>
    <w:p w:rsidR="007D2BC2" w:rsidRDefault="003D207E" w:rsidP="00C60ED0">
      <w:pPr>
        <w:tabs>
          <w:tab w:val="left" w:pos="5670"/>
        </w:tabs>
        <w:ind w:left="1843" w:right="-11" w:hanging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E6427" w:rsidRDefault="0087394B" w:rsidP="007D2BC2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A4E55">
        <w:rPr>
          <w:rFonts w:ascii="Arial" w:hAnsi="Arial" w:cs="Arial"/>
          <w:b/>
          <w:sz w:val="22"/>
          <w:szCs w:val="22"/>
        </w:rPr>
        <w:t>Program jednání:</w:t>
      </w:r>
    </w:p>
    <w:p w:rsidR="00B73378" w:rsidRPr="00F77510" w:rsidRDefault="00F77510" w:rsidP="00492377">
      <w:pPr>
        <w:pStyle w:val="Prosttex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eastAsia="Times New Roman" w:hAnsi="Arial" w:cs="Arial"/>
          <w:szCs w:val="22"/>
          <w:lang w:eastAsia="cs-CZ"/>
        </w:rPr>
      </w:pPr>
      <w:r w:rsidRPr="00F77510">
        <w:rPr>
          <w:rFonts w:ascii="Arial" w:eastAsia="Times New Roman" w:hAnsi="Arial" w:cs="Arial"/>
          <w:szCs w:val="22"/>
          <w:lang w:eastAsia="cs-CZ"/>
        </w:rPr>
        <w:t>Ú</w:t>
      </w:r>
      <w:r w:rsidR="00B73378" w:rsidRPr="00F77510">
        <w:rPr>
          <w:rFonts w:ascii="Arial" w:eastAsia="Times New Roman" w:hAnsi="Arial" w:cs="Arial"/>
          <w:szCs w:val="22"/>
          <w:lang w:eastAsia="cs-CZ"/>
        </w:rPr>
        <w:t>vod</w:t>
      </w:r>
      <w:r w:rsidRPr="00F77510">
        <w:rPr>
          <w:rFonts w:ascii="Arial" w:eastAsia="Times New Roman" w:hAnsi="Arial" w:cs="Arial"/>
          <w:szCs w:val="22"/>
          <w:lang w:eastAsia="cs-CZ"/>
        </w:rPr>
        <w:t xml:space="preserve"> </w:t>
      </w:r>
      <w:r w:rsidRPr="00F77510">
        <w:rPr>
          <w:rFonts w:ascii="Arial" w:eastAsia="Times New Roman" w:hAnsi="Arial" w:cs="Arial"/>
          <w:i/>
          <w:sz w:val="18"/>
          <w:szCs w:val="18"/>
          <w:shd w:val="clear" w:color="auto" w:fill="99CCFF"/>
          <w:lang w:eastAsia="cs-CZ"/>
        </w:rPr>
        <w:t>(Holický)</w:t>
      </w:r>
    </w:p>
    <w:p w:rsidR="00B73378" w:rsidRPr="00264624" w:rsidRDefault="00A77E8A" w:rsidP="00492377">
      <w:pPr>
        <w:pStyle w:val="Prosttex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Etick</w:t>
      </w:r>
      <w:r w:rsidR="00293A7B">
        <w:rPr>
          <w:rFonts w:ascii="Arial" w:hAnsi="Arial" w:cs="Arial"/>
          <w:szCs w:val="22"/>
        </w:rPr>
        <w:t>ý</w:t>
      </w:r>
      <w:r>
        <w:rPr>
          <w:rFonts w:ascii="Arial" w:hAnsi="Arial" w:cs="Arial"/>
          <w:szCs w:val="22"/>
        </w:rPr>
        <w:t xml:space="preserve"> </w:t>
      </w:r>
      <w:r w:rsidR="002A4582">
        <w:rPr>
          <w:rFonts w:ascii="Arial" w:hAnsi="Arial" w:cs="Arial"/>
          <w:szCs w:val="22"/>
        </w:rPr>
        <w:t>kodex</w:t>
      </w:r>
      <w:r>
        <w:rPr>
          <w:rFonts w:ascii="Arial" w:hAnsi="Arial" w:cs="Arial"/>
          <w:szCs w:val="22"/>
        </w:rPr>
        <w:t xml:space="preserve"> zastupitele</w:t>
      </w:r>
      <w:r w:rsidR="00293A7B">
        <w:rPr>
          <w:rFonts w:ascii="Arial" w:hAnsi="Arial" w:cs="Arial"/>
          <w:szCs w:val="22"/>
        </w:rPr>
        <w:t xml:space="preserve"> </w:t>
      </w:r>
      <w:r w:rsidR="00B429F2">
        <w:rPr>
          <w:rFonts w:ascii="Arial" w:hAnsi="Arial" w:cs="Arial"/>
          <w:szCs w:val="22"/>
        </w:rPr>
        <w:t xml:space="preserve">(EKZas) </w:t>
      </w:r>
      <w:r w:rsidR="00293A7B">
        <w:rPr>
          <w:rFonts w:ascii="Arial" w:hAnsi="Arial" w:cs="Arial"/>
          <w:szCs w:val="22"/>
        </w:rPr>
        <w:t>– informace o dalším postupu</w:t>
      </w:r>
      <w:r w:rsidR="00861953">
        <w:rPr>
          <w:rFonts w:ascii="Arial" w:hAnsi="Arial" w:cs="Arial"/>
          <w:szCs w:val="22"/>
        </w:rPr>
        <w:t xml:space="preserve"> </w:t>
      </w:r>
      <w:r w:rsidR="00F77510" w:rsidRPr="00F77510">
        <w:rPr>
          <w:rFonts w:ascii="Arial" w:hAnsi="Arial" w:cs="Arial"/>
          <w:i/>
          <w:sz w:val="18"/>
          <w:szCs w:val="18"/>
          <w:shd w:val="clear" w:color="auto" w:fill="99CCFF"/>
        </w:rPr>
        <w:t>(</w:t>
      </w:r>
      <w:r w:rsidR="002A4582">
        <w:rPr>
          <w:rFonts w:ascii="Arial" w:hAnsi="Arial" w:cs="Arial"/>
          <w:i/>
          <w:sz w:val="18"/>
          <w:szCs w:val="18"/>
          <w:shd w:val="clear" w:color="auto" w:fill="99CCFF"/>
        </w:rPr>
        <w:t>Holický</w:t>
      </w:r>
      <w:r w:rsidR="00F77510" w:rsidRPr="00F77510">
        <w:rPr>
          <w:rFonts w:ascii="Arial" w:hAnsi="Arial" w:cs="Arial"/>
          <w:i/>
          <w:sz w:val="18"/>
          <w:szCs w:val="18"/>
          <w:shd w:val="clear" w:color="auto" w:fill="99CCFF"/>
        </w:rPr>
        <w:t>)</w:t>
      </w:r>
    </w:p>
    <w:p w:rsidR="00264624" w:rsidRPr="00F821E7" w:rsidRDefault="00264624" w:rsidP="00492377">
      <w:pPr>
        <w:pStyle w:val="Prosttex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Etický kodex zaměstnance </w:t>
      </w:r>
      <w:r w:rsidR="00B429F2">
        <w:rPr>
          <w:rFonts w:ascii="Arial" w:hAnsi="Arial" w:cs="Arial"/>
          <w:szCs w:val="22"/>
        </w:rPr>
        <w:t xml:space="preserve">(EKZam) </w:t>
      </w:r>
      <w:r>
        <w:rPr>
          <w:rFonts w:ascii="Arial" w:hAnsi="Arial" w:cs="Arial"/>
          <w:szCs w:val="22"/>
        </w:rPr>
        <w:t xml:space="preserve">– informace o dalším postupu </w:t>
      </w:r>
      <w:r w:rsidRPr="00F77510">
        <w:rPr>
          <w:rFonts w:ascii="Arial" w:hAnsi="Arial" w:cs="Arial"/>
          <w:i/>
          <w:sz w:val="18"/>
          <w:szCs w:val="18"/>
          <w:shd w:val="clear" w:color="auto" w:fill="99CCFF"/>
        </w:rPr>
        <w:t>(</w:t>
      </w:r>
      <w:r>
        <w:rPr>
          <w:rFonts w:ascii="Arial" w:hAnsi="Arial" w:cs="Arial"/>
          <w:i/>
          <w:sz w:val="18"/>
          <w:szCs w:val="18"/>
          <w:shd w:val="clear" w:color="auto" w:fill="99CCFF"/>
        </w:rPr>
        <w:t>Holický</w:t>
      </w:r>
      <w:r w:rsidRPr="00F77510">
        <w:rPr>
          <w:rFonts w:ascii="Arial" w:hAnsi="Arial" w:cs="Arial"/>
          <w:i/>
          <w:sz w:val="18"/>
          <w:szCs w:val="18"/>
          <w:shd w:val="clear" w:color="auto" w:fill="99CCFF"/>
        </w:rPr>
        <w:t>)</w:t>
      </w:r>
    </w:p>
    <w:p w:rsidR="00F821E7" w:rsidRPr="0015580A" w:rsidRDefault="00F821E7" w:rsidP="00492377">
      <w:pPr>
        <w:pStyle w:val="Prosttex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Cs w:val="22"/>
        </w:rPr>
      </w:pPr>
      <w:r w:rsidRPr="0015580A">
        <w:rPr>
          <w:rFonts w:ascii="Arial" w:hAnsi="Arial" w:cs="Arial"/>
          <w:szCs w:val="22"/>
        </w:rPr>
        <w:t>Projednání námětů Ing. Web</w:t>
      </w:r>
      <w:r w:rsidR="00933356">
        <w:rPr>
          <w:rFonts w:ascii="Arial" w:hAnsi="Arial" w:cs="Arial"/>
          <w:szCs w:val="22"/>
        </w:rPr>
        <w:t>e</w:t>
      </w:r>
      <w:r w:rsidRPr="0015580A">
        <w:rPr>
          <w:rFonts w:ascii="Arial" w:hAnsi="Arial" w:cs="Arial"/>
          <w:szCs w:val="22"/>
        </w:rPr>
        <w:t>ra pro Protikorupční balíček II</w:t>
      </w:r>
      <w:r w:rsidR="002F14BF">
        <w:rPr>
          <w:rFonts w:ascii="Arial" w:hAnsi="Arial" w:cs="Arial"/>
          <w:szCs w:val="22"/>
        </w:rPr>
        <w:t xml:space="preserve"> - doporučení</w:t>
      </w:r>
      <w:r w:rsidRPr="0015580A">
        <w:rPr>
          <w:rFonts w:ascii="Arial" w:hAnsi="Arial" w:cs="Arial"/>
          <w:szCs w:val="22"/>
        </w:rPr>
        <w:t xml:space="preserve"> </w:t>
      </w:r>
      <w:r w:rsidRPr="0015580A">
        <w:rPr>
          <w:rFonts w:ascii="Arial" w:hAnsi="Arial" w:cs="Arial"/>
          <w:i/>
          <w:sz w:val="18"/>
          <w:szCs w:val="18"/>
          <w:shd w:val="clear" w:color="auto" w:fill="99CCFF"/>
        </w:rPr>
        <w:t xml:space="preserve">(Holický) </w:t>
      </w:r>
    </w:p>
    <w:p w:rsidR="000C31D4" w:rsidRPr="007D2BC2" w:rsidRDefault="00B73378" w:rsidP="00492377">
      <w:pPr>
        <w:pStyle w:val="Prosttex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Cs w:val="22"/>
        </w:rPr>
      </w:pPr>
      <w:r w:rsidRPr="00F77510">
        <w:rPr>
          <w:rFonts w:ascii="Arial" w:hAnsi="Arial" w:cs="Arial"/>
          <w:szCs w:val="22"/>
        </w:rPr>
        <w:t>Různé</w:t>
      </w:r>
      <w:r w:rsidR="00EF4192" w:rsidRPr="007D2BC2">
        <w:rPr>
          <w:rFonts w:ascii="Arial" w:hAnsi="Arial" w:cs="Arial"/>
          <w:szCs w:val="22"/>
        </w:rPr>
        <w:tab/>
      </w:r>
      <w:r w:rsidR="00F77510" w:rsidRPr="007D2BC2">
        <w:rPr>
          <w:rFonts w:ascii="Arial" w:hAnsi="Arial" w:cs="Arial"/>
          <w:szCs w:val="22"/>
        </w:rPr>
        <w:t xml:space="preserve"> </w:t>
      </w:r>
    </w:p>
    <w:p w:rsidR="00BE6427" w:rsidRDefault="003F4F5B" w:rsidP="003624CD">
      <w:pPr>
        <w:pBdr>
          <w:top w:val="single" w:sz="4" w:space="3" w:color="auto"/>
        </w:pBdr>
        <w:spacing w:before="120" w:after="120"/>
        <w:jc w:val="center"/>
        <w:rPr>
          <w:rFonts w:ascii="Arial" w:hAnsi="Arial" w:cs="Arial"/>
          <w:color w:val="FF0000"/>
          <w:sz w:val="22"/>
          <w:szCs w:val="22"/>
        </w:rPr>
      </w:pPr>
      <w:r w:rsidRPr="00021133">
        <w:rPr>
          <w:rFonts w:ascii="Arial" w:hAnsi="Arial" w:cs="Arial"/>
          <w:color w:val="FF0000"/>
          <w:sz w:val="22"/>
          <w:szCs w:val="22"/>
        </w:rPr>
        <w:t>Jednání výboru bylo zahájeno v</w:t>
      </w:r>
      <w:r w:rsidR="002A4582">
        <w:rPr>
          <w:rFonts w:ascii="Arial" w:hAnsi="Arial" w:cs="Arial"/>
          <w:color w:val="FF0000"/>
          <w:sz w:val="22"/>
          <w:szCs w:val="22"/>
        </w:rPr>
        <w:t> 1</w:t>
      </w:r>
      <w:r w:rsidR="005B78C5">
        <w:rPr>
          <w:rFonts w:ascii="Arial" w:hAnsi="Arial" w:cs="Arial"/>
          <w:color w:val="FF0000"/>
          <w:sz w:val="22"/>
          <w:szCs w:val="22"/>
        </w:rPr>
        <w:t>7</w:t>
      </w:r>
      <w:r w:rsidR="002A4582">
        <w:rPr>
          <w:rFonts w:ascii="Arial" w:hAnsi="Arial" w:cs="Arial"/>
          <w:color w:val="FF0000"/>
          <w:sz w:val="22"/>
          <w:szCs w:val="22"/>
        </w:rPr>
        <w:t>:</w:t>
      </w:r>
      <w:r w:rsidR="005D267A">
        <w:rPr>
          <w:rFonts w:ascii="Arial" w:hAnsi="Arial" w:cs="Arial"/>
          <w:color w:val="FF0000"/>
          <w:sz w:val="22"/>
          <w:szCs w:val="22"/>
        </w:rPr>
        <w:t>0</w:t>
      </w:r>
      <w:r w:rsidR="00293A7B">
        <w:rPr>
          <w:rFonts w:ascii="Arial" w:hAnsi="Arial" w:cs="Arial"/>
          <w:color w:val="FF0000"/>
          <w:sz w:val="22"/>
          <w:szCs w:val="22"/>
        </w:rPr>
        <w:t>5</w:t>
      </w:r>
      <w:r w:rsidR="002A4582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1133">
        <w:rPr>
          <w:rFonts w:ascii="Arial" w:hAnsi="Arial" w:cs="Arial"/>
          <w:color w:val="FF0000"/>
          <w:sz w:val="22"/>
          <w:szCs w:val="22"/>
        </w:rPr>
        <w:t>hodin.</w:t>
      </w:r>
    </w:p>
    <w:p w:rsidR="00933356" w:rsidRPr="00021133" w:rsidRDefault="00933356" w:rsidP="003624CD">
      <w:pPr>
        <w:pBdr>
          <w:top w:val="single" w:sz="4" w:space="3" w:color="auto"/>
        </w:pBdr>
        <w:spacing w:before="120" w:after="120"/>
        <w:jc w:val="center"/>
        <w:rPr>
          <w:rFonts w:ascii="Arial" w:hAnsi="Arial" w:cs="Arial"/>
          <w:color w:val="FF0000"/>
          <w:sz w:val="22"/>
          <w:szCs w:val="22"/>
        </w:rPr>
      </w:pPr>
    </w:p>
    <w:p w:rsidR="00BA15DC" w:rsidRPr="00BA15DC" w:rsidRDefault="00BA15DC" w:rsidP="005123D7">
      <w:pPr>
        <w:pStyle w:val="Prosttext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Times New Roman" w:hAnsi="Arial" w:cs="Arial"/>
          <w:b/>
          <w:szCs w:val="22"/>
          <w:lang w:eastAsia="cs-CZ"/>
        </w:rPr>
      </w:pPr>
      <w:r w:rsidRPr="00BA15DC">
        <w:rPr>
          <w:rFonts w:ascii="Arial" w:eastAsia="Times New Roman" w:hAnsi="Arial" w:cs="Arial"/>
          <w:b/>
          <w:szCs w:val="22"/>
          <w:lang w:eastAsia="cs-CZ"/>
        </w:rPr>
        <w:t xml:space="preserve">Úvod </w:t>
      </w:r>
      <w:r w:rsidRPr="00BA15DC">
        <w:rPr>
          <w:rFonts w:ascii="Arial" w:eastAsia="Times New Roman" w:hAnsi="Arial" w:cs="Arial"/>
          <w:i/>
          <w:sz w:val="18"/>
          <w:szCs w:val="18"/>
          <w:shd w:val="clear" w:color="auto" w:fill="99CCFF"/>
          <w:lang w:eastAsia="cs-CZ"/>
        </w:rPr>
        <w:t>(Holický)</w:t>
      </w:r>
    </w:p>
    <w:p w:rsidR="00F821E7" w:rsidRDefault="00411902" w:rsidP="00151F93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Jednání zahájil </w:t>
      </w:r>
      <w:r w:rsidR="00F77510">
        <w:rPr>
          <w:rFonts w:ascii="Arial" w:hAnsi="Arial" w:cs="Arial"/>
          <w:sz w:val="22"/>
          <w:szCs w:val="22"/>
        </w:rPr>
        <w:t>Ing. Jan Holický, MBA, tajemník ÚMČ.</w:t>
      </w:r>
      <w:r w:rsidR="00BA15DC">
        <w:rPr>
          <w:rFonts w:ascii="Arial" w:hAnsi="Arial" w:cs="Arial"/>
          <w:sz w:val="22"/>
          <w:szCs w:val="22"/>
        </w:rPr>
        <w:t xml:space="preserve"> Přivítal přítomné</w:t>
      </w:r>
      <w:r w:rsidR="00F821E7">
        <w:rPr>
          <w:rFonts w:ascii="Arial" w:hAnsi="Arial" w:cs="Arial"/>
          <w:sz w:val="22"/>
          <w:szCs w:val="22"/>
        </w:rPr>
        <w:t xml:space="preserve">, </w:t>
      </w:r>
      <w:r w:rsidR="00A77E8A">
        <w:rPr>
          <w:rFonts w:ascii="Arial" w:hAnsi="Arial" w:cs="Arial"/>
          <w:sz w:val="22"/>
          <w:szCs w:val="22"/>
        </w:rPr>
        <w:t>navrhl program jednání</w:t>
      </w:r>
      <w:r w:rsidR="00F821E7">
        <w:rPr>
          <w:rFonts w:ascii="Arial" w:hAnsi="Arial" w:cs="Arial"/>
          <w:sz w:val="22"/>
          <w:szCs w:val="22"/>
        </w:rPr>
        <w:t xml:space="preserve"> a konstatoval, že výchozí materiály pro jednání jsou:</w:t>
      </w:r>
    </w:p>
    <w:p w:rsidR="002B4D73" w:rsidRDefault="00F821E7" w:rsidP="001536D9">
      <w:p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36D9">
        <w:rPr>
          <w:rFonts w:ascii="Arial" w:hAnsi="Arial" w:cs="Arial"/>
          <w:sz w:val="22"/>
          <w:szCs w:val="22"/>
        </w:rPr>
        <w:tab/>
      </w:r>
      <w:r w:rsidR="00950EE9">
        <w:rPr>
          <w:rFonts w:ascii="Arial" w:hAnsi="Arial" w:cs="Arial"/>
          <w:szCs w:val="22"/>
        </w:rPr>
        <w:t>EKZas</w:t>
      </w:r>
      <w:r>
        <w:rPr>
          <w:rFonts w:ascii="Arial" w:hAnsi="Arial" w:cs="Arial"/>
          <w:sz w:val="22"/>
          <w:szCs w:val="22"/>
        </w:rPr>
        <w:t xml:space="preserve">, </w:t>
      </w:r>
      <w:r w:rsidR="00E50EED">
        <w:rPr>
          <w:rFonts w:ascii="Arial" w:hAnsi="Arial" w:cs="Arial"/>
          <w:sz w:val="22"/>
          <w:szCs w:val="22"/>
        </w:rPr>
        <w:t>konečný návrh</w:t>
      </w:r>
      <w:r w:rsidR="001536D9">
        <w:rPr>
          <w:rFonts w:ascii="Arial" w:hAnsi="Arial" w:cs="Arial"/>
          <w:sz w:val="22"/>
          <w:szCs w:val="22"/>
        </w:rPr>
        <w:t>,</w:t>
      </w:r>
    </w:p>
    <w:p w:rsidR="00950EE9" w:rsidRDefault="00950EE9" w:rsidP="00950EE9">
      <w:p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Cs w:val="22"/>
        </w:rPr>
        <w:t>EKZam</w:t>
      </w:r>
      <w:r>
        <w:rPr>
          <w:rFonts w:ascii="Arial" w:hAnsi="Arial" w:cs="Arial"/>
          <w:sz w:val="22"/>
          <w:szCs w:val="22"/>
        </w:rPr>
        <w:t>, pracovní verze,</w:t>
      </w:r>
    </w:p>
    <w:p w:rsidR="00A40DF6" w:rsidRDefault="001536D9" w:rsidP="001536D9">
      <w:p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návrh na aktualizaci Protikorupčního balíčku, zpracovaný panem Ing. Webrem ze dne 18.01.2015 (2016)</w:t>
      </w:r>
      <w:r w:rsidR="00A40DF6">
        <w:rPr>
          <w:rFonts w:ascii="Arial" w:hAnsi="Arial" w:cs="Arial"/>
          <w:sz w:val="22"/>
          <w:szCs w:val="22"/>
        </w:rPr>
        <w:t>.</w:t>
      </w:r>
    </w:p>
    <w:p w:rsidR="001536D9" w:rsidRDefault="00A40DF6" w:rsidP="00A40DF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počtu přítomných členů se účastníci jednání dohodli, že výstupem bodu 4. bude doporučení k jednotlivým námětům pro příští jednání ŘV. </w:t>
      </w:r>
      <w:r w:rsidR="00950EE9">
        <w:rPr>
          <w:rFonts w:ascii="Arial" w:hAnsi="Arial" w:cs="Arial"/>
          <w:sz w:val="22"/>
          <w:szCs w:val="22"/>
        </w:rPr>
        <w:t xml:space="preserve"> </w:t>
      </w:r>
    </w:p>
    <w:p w:rsidR="00217F3D" w:rsidRPr="005123D7" w:rsidRDefault="00950EE9" w:rsidP="005123D7">
      <w:pPr>
        <w:pStyle w:val="Prosttext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Times New Roman" w:hAnsi="Arial" w:cs="Arial"/>
          <w:b/>
          <w:szCs w:val="22"/>
          <w:lang w:eastAsia="cs-CZ"/>
        </w:rPr>
      </w:pPr>
      <w:r w:rsidRPr="005123D7">
        <w:rPr>
          <w:rFonts w:ascii="Arial" w:eastAsia="Times New Roman" w:hAnsi="Arial" w:cs="Arial"/>
          <w:b/>
          <w:szCs w:val="22"/>
          <w:lang w:eastAsia="cs-CZ"/>
        </w:rPr>
        <w:t>Etický kodex zastupitele (EKZas) – informace o dalším postupu</w:t>
      </w:r>
      <w:r w:rsidR="001536D9" w:rsidRPr="005123D7">
        <w:rPr>
          <w:rFonts w:ascii="Arial" w:eastAsia="Times New Roman" w:hAnsi="Arial" w:cs="Arial"/>
          <w:b/>
          <w:szCs w:val="22"/>
          <w:lang w:eastAsia="cs-CZ"/>
        </w:rPr>
        <w:t xml:space="preserve"> </w:t>
      </w:r>
      <w:r w:rsidR="00217F3D" w:rsidRPr="005123D7">
        <w:rPr>
          <w:rFonts w:ascii="Arial" w:eastAsia="Times New Roman" w:hAnsi="Arial" w:cs="Arial"/>
          <w:i/>
          <w:sz w:val="18"/>
          <w:szCs w:val="18"/>
          <w:shd w:val="clear" w:color="auto" w:fill="99CCFF"/>
          <w:lang w:eastAsia="cs-CZ"/>
        </w:rPr>
        <w:t>(Holický)</w:t>
      </w:r>
    </w:p>
    <w:p w:rsidR="00AE08E8" w:rsidRDefault="00A77E8A" w:rsidP="0015580A">
      <w:pPr>
        <w:pStyle w:val="Prosttext"/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Tajemník</w:t>
      </w:r>
      <w:r w:rsidR="00585C3C">
        <w:rPr>
          <w:rFonts w:ascii="Arial" w:hAnsi="Arial" w:cs="Arial"/>
          <w:szCs w:val="22"/>
        </w:rPr>
        <w:t xml:space="preserve"> – </w:t>
      </w:r>
      <w:r w:rsidR="001751F0">
        <w:rPr>
          <w:rFonts w:ascii="Arial" w:hAnsi="Arial" w:cs="Arial"/>
          <w:szCs w:val="22"/>
        </w:rPr>
        <w:t xml:space="preserve">byl </w:t>
      </w:r>
      <w:r w:rsidR="00D07B70">
        <w:rPr>
          <w:rFonts w:ascii="Arial" w:hAnsi="Arial" w:cs="Arial"/>
          <w:szCs w:val="22"/>
        </w:rPr>
        <w:t xml:space="preserve">rozeslán předsedům </w:t>
      </w:r>
      <w:r w:rsidR="00585C3C">
        <w:rPr>
          <w:rFonts w:ascii="Arial" w:hAnsi="Arial" w:cs="Arial"/>
          <w:szCs w:val="22"/>
        </w:rPr>
        <w:t xml:space="preserve">politických </w:t>
      </w:r>
      <w:r w:rsidR="00D07B70">
        <w:rPr>
          <w:rFonts w:ascii="Arial" w:hAnsi="Arial" w:cs="Arial"/>
          <w:szCs w:val="22"/>
        </w:rPr>
        <w:t>klubů k projednání</w:t>
      </w:r>
      <w:r w:rsidR="00AE08E8">
        <w:rPr>
          <w:rFonts w:ascii="Arial" w:hAnsi="Arial" w:cs="Arial"/>
          <w:szCs w:val="22"/>
        </w:rPr>
        <w:t>.</w:t>
      </w:r>
      <w:r w:rsidR="00585C3C">
        <w:rPr>
          <w:rFonts w:ascii="Arial" w:hAnsi="Arial" w:cs="Arial"/>
          <w:szCs w:val="22"/>
        </w:rPr>
        <w:t xml:space="preserve"> Bude předložen také KOR.</w:t>
      </w:r>
      <w:r w:rsidR="00AE08E8">
        <w:rPr>
          <w:rFonts w:ascii="Arial" w:hAnsi="Arial" w:cs="Arial"/>
          <w:szCs w:val="22"/>
        </w:rPr>
        <w:t xml:space="preserve">  </w:t>
      </w:r>
    </w:p>
    <w:p w:rsidR="00950EE9" w:rsidRPr="000C2622" w:rsidRDefault="00950EE9" w:rsidP="000C2622">
      <w:pPr>
        <w:pStyle w:val="Prosttext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Times New Roman" w:hAnsi="Arial" w:cs="Arial"/>
          <w:b/>
          <w:szCs w:val="22"/>
          <w:lang w:eastAsia="cs-CZ"/>
        </w:rPr>
      </w:pPr>
      <w:r w:rsidRPr="000C2622">
        <w:rPr>
          <w:rFonts w:ascii="Arial" w:eastAsia="Times New Roman" w:hAnsi="Arial" w:cs="Arial"/>
          <w:b/>
          <w:szCs w:val="22"/>
          <w:lang w:eastAsia="cs-CZ"/>
        </w:rPr>
        <w:t xml:space="preserve">Etický kodex zaměstnance (EKZam) – informace o dalším postupu </w:t>
      </w:r>
      <w:r w:rsidR="000C2622" w:rsidRPr="005123D7">
        <w:rPr>
          <w:rFonts w:ascii="Arial" w:eastAsia="Times New Roman" w:hAnsi="Arial" w:cs="Arial"/>
          <w:i/>
          <w:sz w:val="18"/>
          <w:szCs w:val="18"/>
          <w:shd w:val="clear" w:color="auto" w:fill="99CCFF"/>
          <w:lang w:eastAsia="cs-CZ"/>
        </w:rPr>
        <w:t>(Holický)</w:t>
      </w:r>
      <w:r w:rsidRPr="000C2622">
        <w:rPr>
          <w:rFonts w:ascii="Arial" w:eastAsia="Times New Roman" w:hAnsi="Arial" w:cs="Arial"/>
          <w:b/>
          <w:szCs w:val="22"/>
          <w:lang w:eastAsia="cs-CZ"/>
        </w:rPr>
        <w:t xml:space="preserve"> </w:t>
      </w:r>
    </w:p>
    <w:p w:rsidR="0015580A" w:rsidRDefault="00585C3C" w:rsidP="00585C3C">
      <w:pPr>
        <w:pStyle w:val="Prosttext"/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2"/>
        </w:rPr>
        <w:t>Tajemník – je připravena pracovní verze, bude rozeslána členům ŘV. Bude upraven až po projednání EKZas.</w:t>
      </w:r>
    </w:p>
    <w:p w:rsidR="0015580A" w:rsidRPr="000C2622" w:rsidRDefault="0015580A" w:rsidP="000C2622">
      <w:pPr>
        <w:pStyle w:val="Prosttext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Times New Roman" w:hAnsi="Arial" w:cs="Arial"/>
          <w:b/>
          <w:szCs w:val="22"/>
          <w:lang w:eastAsia="cs-CZ"/>
        </w:rPr>
      </w:pPr>
      <w:r w:rsidRPr="000C2622">
        <w:rPr>
          <w:rFonts w:ascii="Arial" w:eastAsia="Times New Roman" w:hAnsi="Arial" w:cs="Arial"/>
          <w:b/>
          <w:szCs w:val="22"/>
          <w:lang w:eastAsia="cs-CZ"/>
        </w:rPr>
        <w:t>Projednání námětů Ing. Web</w:t>
      </w:r>
      <w:r w:rsidR="00933356" w:rsidRPr="000C2622">
        <w:rPr>
          <w:rFonts w:ascii="Arial" w:eastAsia="Times New Roman" w:hAnsi="Arial" w:cs="Arial"/>
          <w:b/>
          <w:szCs w:val="22"/>
          <w:lang w:eastAsia="cs-CZ"/>
        </w:rPr>
        <w:t>e</w:t>
      </w:r>
      <w:r w:rsidRPr="000C2622">
        <w:rPr>
          <w:rFonts w:ascii="Arial" w:eastAsia="Times New Roman" w:hAnsi="Arial" w:cs="Arial"/>
          <w:b/>
          <w:szCs w:val="22"/>
          <w:lang w:eastAsia="cs-CZ"/>
        </w:rPr>
        <w:t>ra pro Protikorupční balíček II</w:t>
      </w:r>
      <w:r w:rsidR="00950EE9" w:rsidRPr="000C2622">
        <w:rPr>
          <w:rFonts w:ascii="Arial" w:eastAsia="Times New Roman" w:hAnsi="Arial" w:cs="Arial"/>
          <w:b/>
          <w:szCs w:val="22"/>
          <w:lang w:eastAsia="cs-CZ"/>
        </w:rPr>
        <w:t xml:space="preserve"> - doporučení</w:t>
      </w:r>
      <w:r w:rsidRPr="000C2622">
        <w:rPr>
          <w:rFonts w:ascii="Arial" w:eastAsia="Times New Roman" w:hAnsi="Arial" w:cs="Arial"/>
          <w:b/>
          <w:szCs w:val="22"/>
          <w:lang w:eastAsia="cs-CZ"/>
        </w:rPr>
        <w:t xml:space="preserve"> </w:t>
      </w:r>
      <w:r w:rsidR="000C2622" w:rsidRPr="005123D7">
        <w:rPr>
          <w:rFonts w:ascii="Arial" w:eastAsia="Times New Roman" w:hAnsi="Arial" w:cs="Arial"/>
          <w:i/>
          <w:sz w:val="18"/>
          <w:szCs w:val="18"/>
          <w:shd w:val="clear" w:color="auto" w:fill="99CCFF"/>
          <w:lang w:eastAsia="cs-CZ"/>
        </w:rPr>
        <w:t>(Holický)</w:t>
      </w:r>
      <w:r w:rsidRPr="000C2622">
        <w:rPr>
          <w:rFonts w:ascii="Arial" w:eastAsia="Times New Roman" w:hAnsi="Arial" w:cs="Arial"/>
          <w:b/>
          <w:szCs w:val="22"/>
          <w:lang w:eastAsia="cs-CZ"/>
        </w:rPr>
        <w:t xml:space="preserve"> </w:t>
      </w:r>
    </w:p>
    <w:p w:rsidR="00933356" w:rsidRDefault="00933356" w:rsidP="0093335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jednání se vrátili ještě k námětu 7), který doporučují z důvodu nejasné formulace vyřadit ze seznamu námětů.</w:t>
      </w:r>
    </w:p>
    <w:p w:rsidR="00537759" w:rsidRDefault="00537759" w:rsidP="0015580A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537759" w:rsidRPr="00933356" w:rsidRDefault="004828F4" w:rsidP="0015580A">
      <w:pPr>
        <w:spacing w:before="120" w:after="12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3356">
        <w:rPr>
          <w:rFonts w:ascii="Arial" w:hAnsi="Arial" w:cs="Arial"/>
          <w:b/>
          <w:sz w:val="22"/>
          <w:szCs w:val="22"/>
        </w:rPr>
        <w:lastRenderedPageBreak/>
        <w:t>Návrh Ing. Web</w:t>
      </w:r>
      <w:r w:rsidR="00933356">
        <w:rPr>
          <w:rFonts w:ascii="Arial" w:hAnsi="Arial" w:cs="Arial"/>
          <w:b/>
          <w:sz w:val="22"/>
          <w:szCs w:val="22"/>
        </w:rPr>
        <w:t>e</w:t>
      </w:r>
      <w:r w:rsidRPr="00933356">
        <w:rPr>
          <w:rFonts w:ascii="Arial" w:hAnsi="Arial" w:cs="Arial"/>
          <w:b/>
          <w:sz w:val="22"/>
          <w:szCs w:val="22"/>
        </w:rPr>
        <w:t>ra ze dne 18.01.201</w:t>
      </w:r>
      <w:r w:rsidR="002F14BF" w:rsidRPr="00933356">
        <w:rPr>
          <w:rFonts w:ascii="Arial" w:hAnsi="Arial" w:cs="Arial"/>
          <w:b/>
          <w:sz w:val="22"/>
          <w:szCs w:val="22"/>
        </w:rPr>
        <w:t>6</w:t>
      </w:r>
      <w:r w:rsidR="00933356" w:rsidRPr="00933356">
        <w:rPr>
          <w:rFonts w:ascii="Arial" w:hAnsi="Arial" w:cs="Arial"/>
          <w:b/>
          <w:sz w:val="22"/>
          <w:szCs w:val="22"/>
        </w:rPr>
        <w:t xml:space="preserve"> pokračování: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225"/>
      </w:tblGrid>
      <w:tr w:rsidR="004828F4" w:rsidRPr="00D04FC1" w:rsidTr="00D04FC1">
        <w:tc>
          <w:tcPr>
            <w:tcW w:w="1417" w:type="dxa"/>
            <w:shd w:val="clear" w:color="auto" w:fill="auto"/>
          </w:tcPr>
          <w:p w:rsidR="004828F4" w:rsidRPr="00D04FC1" w:rsidRDefault="00DA6C3B" w:rsidP="00D04F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FC1">
              <w:rPr>
                <w:rFonts w:ascii="Arial" w:hAnsi="Arial" w:cs="Arial"/>
                <w:szCs w:val="22"/>
              </w:rPr>
              <w:t xml:space="preserve"> </w:t>
            </w:r>
            <w:r w:rsidR="00954852" w:rsidRPr="00D04FC1">
              <w:rPr>
                <w:rFonts w:ascii="Arial" w:hAnsi="Arial" w:cs="Arial"/>
                <w:szCs w:val="22"/>
              </w:rPr>
              <w:t xml:space="preserve"> </w:t>
            </w:r>
            <w:r w:rsidR="004828F4" w:rsidRPr="00D04FC1">
              <w:rPr>
                <w:rFonts w:ascii="Arial" w:hAnsi="Arial" w:cs="Arial"/>
                <w:b/>
                <w:sz w:val="18"/>
                <w:szCs w:val="18"/>
              </w:rPr>
              <w:t>Číslo námětu</w:t>
            </w:r>
          </w:p>
        </w:tc>
        <w:tc>
          <w:tcPr>
            <w:tcW w:w="2977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Doporučení</w:t>
            </w:r>
          </w:p>
        </w:tc>
        <w:tc>
          <w:tcPr>
            <w:tcW w:w="1559" w:type="dxa"/>
            <w:shd w:val="clear" w:color="auto" w:fill="auto"/>
          </w:tcPr>
          <w:p w:rsidR="004828F4" w:rsidRPr="00D04FC1" w:rsidRDefault="004828F4" w:rsidP="00D04F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FC1">
              <w:rPr>
                <w:rFonts w:ascii="Arial" w:hAnsi="Arial" w:cs="Arial"/>
                <w:b/>
                <w:sz w:val="18"/>
                <w:szCs w:val="18"/>
              </w:rPr>
              <w:t>Číslo námětu</w:t>
            </w:r>
          </w:p>
        </w:tc>
        <w:tc>
          <w:tcPr>
            <w:tcW w:w="3225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Doporučení</w:t>
            </w:r>
          </w:p>
        </w:tc>
      </w:tr>
      <w:tr w:rsidR="004828F4" w:rsidRPr="00D04FC1" w:rsidTr="00D04FC1">
        <w:tc>
          <w:tcPr>
            <w:tcW w:w="1417" w:type="dxa"/>
            <w:shd w:val="clear" w:color="auto" w:fill="auto"/>
          </w:tcPr>
          <w:p w:rsidR="004828F4" w:rsidRPr="00D04FC1" w:rsidRDefault="004828F4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FC1">
              <w:rPr>
                <w:rFonts w:ascii="Arial" w:hAnsi="Arial" w:cs="Arial"/>
                <w:sz w:val="18"/>
                <w:szCs w:val="18"/>
              </w:rPr>
              <w:t>1</w:t>
            </w:r>
            <w:r w:rsidR="002F14BF">
              <w:rPr>
                <w:rFonts w:ascii="Arial" w:hAnsi="Arial" w:cs="Arial"/>
                <w:sz w:val="18"/>
                <w:szCs w:val="18"/>
              </w:rPr>
              <w:t>7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828F4" w:rsidRPr="00D04FC1" w:rsidRDefault="004E7364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– pokud bude zhodnocena náročnost zpracování</w:t>
            </w:r>
          </w:p>
        </w:tc>
        <w:tc>
          <w:tcPr>
            <w:tcW w:w="1559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4828F4" w:rsidRPr="00D04FC1" w:rsidRDefault="008C5720" w:rsidP="008E08D4">
            <w:pPr>
              <w:pStyle w:val="Prosttex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FC1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8E08D4">
              <w:rPr>
                <w:rFonts w:ascii="Arial" w:hAnsi="Arial" w:cs="Arial"/>
                <w:sz w:val="18"/>
                <w:szCs w:val="18"/>
              </w:rPr>
              <w:t>– v případě, že lze očekávat lepší nabídku; předat podnět KMP, aby definovala případy, kdy ano</w:t>
            </w:r>
            <w:r w:rsidRPr="00D04F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828F4" w:rsidRPr="00D04FC1" w:rsidTr="00D04FC1">
        <w:tc>
          <w:tcPr>
            <w:tcW w:w="1417" w:type="dxa"/>
            <w:shd w:val="clear" w:color="auto" w:fill="auto"/>
          </w:tcPr>
          <w:p w:rsidR="004828F4" w:rsidRPr="00D04FC1" w:rsidRDefault="002F14BF" w:rsidP="002F14B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828F4" w:rsidRPr="00D04FC1" w:rsidRDefault="004828F4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FC1">
              <w:rPr>
                <w:rFonts w:ascii="Arial" w:hAnsi="Arial" w:cs="Arial"/>
                <w:sz w:val="18"/>
                <w:szCs w:val="18"/>
              </w:rPr>
              <w:t>NE</w:t>
            </w:r>
            <w:r w:rsidR="00EE49CB">
              <w:rPr>
                <w:rFonts w:ascii="Arial" w:hAnsi="Arial" w:cs="Arial"/>
                <w:sz w:val="18"/>
                <w:szCs w:val="18"/>
              </w:rPr>
              <w:t xml:space="preserve"> – zvážit pro příspěvkové organizace zřízené MČ</w:t>
            </w:r>
          </w:p>
        </w:tc>
        <w:tc>
          <w:tcPr>
            <w:tcW w:w="1559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28F4" w:rsidRPr="00D04FC1" w:rsidRDefault="009E7F7D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="00F93785">
              <w:rPr>
                <w:rFonts w:ascii="Arial" w:hAnsi="Arial" w:cs="Arial"/>
                <w:sz w:val="18"/>
                <w:szCs w:val="18"/>
              </w:rPr>
              <w:t xml:space="preserve"> – zákon stanoví úřední desku</w:t>
            </w:r>
          </w:p>
        </w:tc>
      </w:tr>
      <w:tr w:rsidR="004828F4" w:rsidRPr="00D04FC1" w:rsidTr="00D04FC1">
        <w:tc>
          <w:tcPr>
            <w:tcW w:w="1417" w:type="dxa"/>
            <w:shd w:val="clear" w:color="auto" w:fill="auto"/>
          </w:tcPr>
          <w:p w:rsidR="004828F4" w:rsidRPr="00D04FC1" w:rsidRDefault="002F14BF" w:rsidP="002F14B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828F4" w:rsidRPr="00D04FC1" w:rsidRDefault="00EE49CB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– ověřit propojitelnost systémů</w:t>
            </w:r>
          </w:p>
        </w:tc>
        <w:tc>
          <w:tcPr>
            <w:tcW w:w="1559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28F4" w:rsidRPr="00D04FC1" w:rsidRDefault="00F93785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4828F4" w:rsidRPr="00D04FC1" w:rsidTr="00D04FC1">
        <w:tc>
          <w:tcPr>
            <w:tcW w:w="1417" w:type="dxa"/>
            <w:shd w:val="clear" w:color="auto" w:fill="auto"/>
          </w:tcPr>
          <w:p w:rsidR="004828F4" w:rsidRPr="00D04FC1" w:rsidRDefault="002F14BF" w:rsidP="002F14B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828F4" w:rsidRPr="00D04FC1" w:rsidRDefault="00EE49CB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MČ provádí vlastní audit, přezkoumání hospodaření a kontroly provádí MHMP</w:t>
            </w:r>
          </w:p>
        </w:tc>
        <w:tc>
          <w:tcPr>
            <w:tcW w:w="1559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28F4" w:rsidRPr="00D04FC1" w:rsidRDefault="008C5720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FC1">
              <w:rPr>
                <w:rFonts w:ascii="Arial" w:hAnsi="Arial" w:cs="Arial"/>
                <w:sz w:val="18"/>
                <w:szCs w:val="18"/>
              </w:rPr>
              <w:t>ANO</w:t>
            </w:r>
            <w:r w:rsidR="00F93785">
              <w:rPr>
                <w:rFonts w:ascii="Arial" w:hAnsi="Arial" w:cs="Arial"/>
                <w:sz w:val="18"/>
                <w:szCs w:val="18"/>
              </w:rPr>
              <w:t xml:space="preserve"> – řeší EKZam</w:t>
            </w:r>
          </w:p>
        </w:tc>
      </w:tr>
      <w:tr w:rsidR="004828F4" w:rsidRPr="00D04FC1" w:rsidTr="00D04FC1">
        <w:tc>
          <w:tcPr>
            <w:tcW w:w="1417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828F4" w:rsidRPr="00D04FC1" w:rsidRDefault="004828F4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FC1">
              <w:rPr>
                <w:rFonts w:ascii="Arial" w:hAnsi="Arial" w:cs="Arial"/>
                <w:sz w:val="18"/>
                <w:szCs w:val="18"/>
              </w:rPr>
              <w:t>NE</w:t>
            </w:r>
            <w:r w:rsidR="00EE49CB">
              <w:rPr>
                <w:rFonts w:ascii="Arial" w:hAnsi="Arial" w:cs="Arial"/>
                <w:sz w:val="18"/>
                <w:szCs w:val="18"/>
              </w:rPr>
              <w:t xml:space="preserve"> – řešit v souvislosti s novým ZVZ</w:t>
            </w:r>
          </w:p>
        </w:tc>
        <w:tc>
          <w:tcPr>
            <w:tcW w:w="1559" w:type="dxa"/>
            <w:shd w:val="clear" w:color="auto" w:fill="auto"/>
          </w:tcPr>
          <w:p w:rsidR="004828F4" w:rsidRPr="00D04FC1" w:rsidRDefault="002F14BF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4828F4"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28F4" w:rsidRPr="00D04FC1" w:rsidRDefault="00F93785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93785" w:rsidRPr="00D04FC1" w:rsidTr="00D04FC1">
        <w:tc>
          <w:tcPr>
            <w:tcW w:w="1417" w:type="dxa"/>
            <w:shd w:val="clear" w:color="auto" w:fill="auto"/>
          </w:tcPr>
          <w:p w:rsidR="00F93785" w:rsidRPr="00D04FC1" w:rsidRDefault="00F93785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93785" w:rsidRPr="00D04FC1" w:rsidRDefault="00F93785" w:rsidP="00EE49CB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řešit jiným způsobem</w:t>
            </w:r>
          </w:p>
        </w:tc>
        <w:tc>
          <w:tcPr>
            <w:tcW w:w="1559" w:type="dxa"/>
            <w:shd w:val="clear" w:color="auto" w:fill="auto"/>
          </w:tcPr>
          <w:p w:rsidR="00F93785" w:rsidRPr="00D04FC1" w:rsidRDefault="00F93785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3785" w:rsidRPr="00D04FC1" w:rsidRDefault="00F93785" w:rsidP="00990838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93785" w:rsidRPr="00D04FC1" w:rsidTr="00D04FC1">
        <w:tc>
          <w:tcPr>
            <w:tcW w:w="1417" w:type="dxa"/>
            <w:shd w:val="clear" w:color="auto" w:fill="auto"/>
          </w:tcPr>
          <w:p w:rsidR="00F93785" w:rsidRPr="00D04FC1" w:rsidRDefault="00F93785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93785" w:rsidRPr="00D04FC1" w:rsidRDefault="00F93785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řešit jiným způsobem </w:t>
            </w:r>
          </w:p>
        </w:tc>
        <w:tc>
          <w:tcPr>
            <w:tcW w:w="1559" w:type="dxa"/>
            <w:shd w:val="clear" w:color="auto" w:fill="auto"/>
          </w:tcPr>
          <w:p w:rsidR="00F93785" w:rsidRPr="00D04FC1" w:rsidRDefault="00F93785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3785" w:rsidRPr="00D04FC1" w:rsidRDefault="00F93785" w:rsidP="00990838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93785" w:rsidRPr="00D04FC1" w:rsidTr="00D04FC1">
        <w:tc>
          <w:tcPr>
            <w:tcW w:w="1417" w:type="dxa"/>
            <w:shd w:val="clear" w:color="auto" w:fill="auto"/>
          </w:tcPr>
          <w:p w:rsidR="00F93785" w:rsidRPr="00D04FC1" w:rsidRDefault="00F93785" w:rsidP="00D04F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93785" w:rsidRPr="00D04FC1" w:rsidRDefault="00F93785" w:rsidP="00EE49CB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FC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559" w:type="dxa"/>
            <w:shd w:val="clear" w:color="auto" w:fill="auto"/>
          </w:tcPr>
          <w:p w:rsidR="00F93785" w:rsidRPr="00D04FC1" w:rsidRDefault="00F93785" w:rsidP="00D04FC1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D04F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3785" w:rsidRPr="00D04FC1" w:rsidRDefault="00F93785" w:rsidP="00990838">
            <w:pPr>
              <w:pStyle w:val="Prosttext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sledovat vývoj</w:t>
            </w:r>
          </w:p>
        </w:tc>
      </w:tr>
    </w:tbl>
    <w:p w:rsidR="00995A15" w:rsidRPr="00995A15" w:rsidRDefault="00995A15" w:rsidP="00995A15">
      <w:pPr>
        <w:pStyle w:val="Prosttext"/>
        <w:autoSpaceDE w:val="0"/>
        <w:autoSpaceDN w:val="0"/>
        <w:adjustRightInd w:val="0"/>
        <w:spacing w:before="240" w:after="120"/>
        <w:ind w:left="425"/>
        <w:jc w:val="both"/>
        <w:rPr>
          <w:rFonts w:ascii="Arial" w:hAnsi="Arial" w:cs="Arial"/>
          <w:szCs w:val="22"/>
          <w:u w:val="single"/>
        </w:rPr>
      </w:pPr>
      <w:r w:rsidRPr="00995A15">
        <w:rPr>
          <w:rFonts w:ascii="Arial" w:hAnsi="Arial" w:cs="Arial"/>
          <w:szCs w:val="22"/>
          <w:u w:val="single"/>
        </w:rPr>
        <w:t>Návrh dalšího postupu:</w:t>
      </w:r>
    </w:p>
    <w:p w:rsidR="00995A15" w:rsidRDefault="00995A15" w:rsidP="008C5720">
      <w:pPr>
        <w:pStyle w:val="Prosttext"/>
        <w:autoSpaceDE w:val="0"/>
        <w:autoSpaceDN w:val="0"/>
        <w:adjustRightInd w:val="0"/>
        <w:spacing w:before="120" w:after="120"/>
        <w:ind w:left="426" w:hang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projednání námětů v ŘV pověřit ÚMČ, aby formulačně připravil Balíček II</w:t>
      </w:r>
      <w:r w:rsidR="008C5720">
        <w:rPr>
          <w:rFonts w:ascii="Arial" w:hAnsi="Arial" w:cs="Arial"/>
          <w:szCs w:val="22"/>
        </w:rPr>
        <w:t>.</w:t>
      </w:r>
    </w:p>
    <w:p w:rsidR="00876AB4" w:rsidRPr="000C2622" w:rsidRDefault="005145BF" w:rsidP="000C2622">
      <w:pPr>
        <w:pStyle w:val="Prosttext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Times New Roman" w:hAnsi="Arial" w:cs="Arial"/>
          <w:b/>
          <w:szCs w:val="22"/>
          <w:lang w:eastAsia="cs-CZ"/>
        </w:rPr>
      </w:pPr>
      <w:r w:rsidRPr="000C2622">
        <w:rPr>
          <w:rFonts w:ascii="Arial" w:eastAsia="Times New Roman" w:hAnsi="Arial" w:cs="Arial"/>
          <w:b/>
          <w:szCs w:val="22"/>
          <w:lang w:eastAsia="cs-CZ"/>
        </w:rPr>
        <w:t>Různé</w:t>
      </w:r>
      <w:r w:rsidR="006943CA" w:rsidRPr="000C2622">
        <w:rPr>
          <w:rFonts w:ascii="Arial" w:eastAsia="Times New Roman" w:hAnsi="Arial" w:cs="Arial"/>
          <w:b/>
          <w:szCs w:val="22"/>
          <w:lang w:eastAsia="cs-CZ"/>
        </w:rPr>
        <w:t xml:space="preserve"> </w:t>
      </w:r>
    </w:p>
    <w:p w:rsidR="0015580A" w:rsidRDefault="00AC3E68" w:rsidP="00FD2D40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FD2D40">
        <w:rPr>
          <w:rFonts w:ascii="Arial" w:hAnsi="Arial" w:cs="Arial"/>
          <w:sz w:val="22"/>
          <w:szCs w:val="22"/>
        </w:rPr>
        <w:t xml:space="preserve">Termín příštího </w:t>
      </w:r>
      <w:r w:rsidRPr="00FD2D40">
        <w:rPr>
          <w:rFonts w:ascii="Arial" w:hAnsi="Arial" w:cs="Arial"/>
          <w:color w:val="FF0000"/>
          <w:sz w:val="22"/>
          <w:szCs w:val="22"/>
        </w:rPr>
        <w:t xml:space="preserve">jednání výboru </w:t>
      </w:r>
      <w:r w:rsidR="00995A15">
        <w:rPr>
          <w:rFonts w:ascii="Arial" w:hAnsi="Arial" w:cs="Arial"/>
          <w:color w:val="FF0000"/>
          <w:sz w:val="22"/>
          <w:szCs w:val="22"/>
        </w:rPr>
        <w:t>bude stanoven po dohodě členů ŘV.</w:t>
      </w:r>
    </w:p>
    <w:p w:rsidR="00C6342B" w:rsidRPr="00876AB4" w:rsidRDefault="00C453C9" w:rsidP="00876AB4">
      <w:pPr>
        <w:pStyle w:val="Prosttext"/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szCs w:val="22"/>
        </w:rPr>
      </w:pPr>
      <w:r w:rsidRPr="00876AB4">
        <w:rPr>
          <w:rFonts w:ascii="Arial" w:hAnsi="Arial" w:cs="Arial"/>
          <w:szCs w:val="22"/>
        </w:rPr>
        <w:t xml:space="preserve">                                                                                                    </w:t>
      </w:r>
    </w:p>
    <w:p w:rsidR="00876939" w:rsidRDefault="00876939" w:rsidP="0030389B">
      <w:pPr>
        <w:spacing w:before="120" w:after="120"/>
        <w:jc w:val="center"/>
        <w:rPr>
          <w:rFonts w:ascii="Arial" w:hAnsi="Arial" w:cs="Arial"/>
          <w:color w:val="FF0000"/>
          <w:sz w:val="22"/>
          <w:szCs w:val="22"/>
        </w:rPr>
      </w:pPr>
      <w:r w:rsidRPr="00021133">
        <w:rPr>
          <w:rFonts w:ascii="Arial" w:hAnsi="Arial" w:cs="Arial"/>
          <w:color w:val="FF0000"/>
          <w:sz w:val="22"/>
          <w:szCs w:val="22"/>
        </w:rPr>
        <w:t xml:space="preserve">Jednání </w:t>
      </w:r>
      <w:r w:rsidR="005D139E" w:rsidRPr="00021133">
        <w:rPr>
          <w:rFonts w:ascii="Arial" w:hAnsi="Arial" w:cs="Arial"/>
          <w:color w:val="FF0000"/>
          <w:sz w:val="22"/>
          <w:szCs w:val="22"/>
        </w:rPr>
        <w:t>výboru</w:t>
      </w:r>
      <w:r w:rsidRPr="00021133">
        <w:rPr>
          <w:rFonts w:ascii="Arial" w:hAnsi="Arial" w:cs="Arial"/>
          <w:color w:val="FF0000"/>
          <w:sz w:val="22"/>
          <w:szCs w:val="22"/>
        </w:rPr>
        <w:t xml:space="preserve"> bylo ukončeno v</w:t>
      </w:r>
      <w:r w:rsidR="001C4A3A">
        <w:rPr>
          <w:rFonts w:ascii="Arial" w:hAnsi="Arial" w:cs="Arial"/>
          <w:color w:val="FF0000"/>
          <w:sz w:val="22"/>
          <w:szCs w:val="22"/>
        </w:rPr>
        <w:t xml:space="preserve"> 1</w:t>
      </w:r>
      <w:r w:rsidR="00995A15">
        <w:rPr>
          <w:rFonts w:ascii="Arial" w:hAnsi="Arial" w:cs="Arial"/>
          <w:color w:val="FF0000"/>
          <w:sz w:val="22"/>
          <w:szCs w:val="22"/>
        </w:rPr>
        <w:t>8</w:t>
      </w:r>
      <w:r w:rsidR="009A4EE9" w:rsidRPr="00021133">
        <w:rPr>
          <w:rFonts w:ascii="Arial" w:hAnsi="Arial" w:cs="Arial"/>
          <w:color w:val="FF0000"/>
          <w:sz w:val="22"/>
          <w:szCs w:val="22"/>
        </w:rPr>
        <w:t>:</w:t>
      </w:r>
      <w:r w:rsidR="00995A15">
        <w:rPr>
          <w:rFonts w:ascii="Arial" w:hAnsi="Arial" w:cs="Arial"/>
          <w:color w:val="FF0000"/>
          <w:sz w:val="22"/>
          <w:szCs w:val="22"/>
        </w:rPr>
        <w:t>1</w:t>
      </w:r>
      <w:r w:rsidR="00ED793C">
        <w:rPr>
          <w:rFonts w:ascii="Arial" w:hAnsi="Arial" w:cs="Arial"/>
          <w:color w:val="FF0000"/>
          <w:sz w:val="22"/>
          <w:szCs w:val="22"/>
        </w:rPr>
        <w:t>0</w:t>
      </w:r>
      <w:r w:rsidRPr="00021133">
        <w:rPr>
          <w:rFonts w:ascii="Arial" w:hAnsi="Arial" w:cs="Arial"/>
          <w:color w:val="FF0000"/>
          <w:sz w:val="22"/>
          <w:szCs w:val="22"/>
        </w:rPr>
        <w:t xml:space="preserve"> hodin.</w:t>
      </w:r>
    </w:p>
    <w:p w:rsidR="00891D60" w:rsidRDefault="00891D60" w:rsidP="003624CD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</w:p>
    <w:p w:rsidR="00876AB4" w:rsidRDefault="00876AB4" w:rsidP="003624CD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</w:p>
    <w:p w:rsidR="00876AB4" w:rsidRDefault="00876AB4" w:rsidP="003624CD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</w:p>
    <w:p w:rsidR="003624CD" w:rsidRDefault="00876939" w:rsidP="00186691">
      <w:pPr>
        <w:tabs>
          <w:tab w:val="left" w:pos="5954"/>
        </w:tabs>
        <w:ind w:left="4962" w:hanging="4605"/>
        <w:jc w:val="both"/>
        <w:rPr>
          <w:rFonts w:ascii="Arial" w:hAnsi="Arial" w:cs="Arial"/>
          <w:sz w:val="22"/>
          <w:szCs w:val="22"/>
        </w:rPr>
      </w:pPr>
      <w:r w:rsidRPr="004B547A">
        <w:rPr>
          <w:rFonts w:ascii="Arial" w:hAnsi="Arial" w:cs="Arial"/>
          <w:sz w:val="22"/>
          <w:szCs w:val="22"/>
        </w:rPr>
        <w:t xml:space="preserve"> Zapsal: I</w:t>
      </w:r>
      <w:r w:rsidR="00995A15">
        <w:rPr>
          <w:rFonts w:ascii="Arial" w:hAnsi="Arial" w:cs="Arial"/>
          <w:sz w:val="22"/>
          <w:szCs w:val="22"/>
        </w:rPr>
        <w:t>ng</w:t>
      </w:r>
      <w:r w:rsidRPr="004B547A">
        <w:rPr>
          <w:rFonts w:ascii="Arial" w:hAnsi="Arial" w:cs="Arial"/>
          <w:sz w:val="22"/>
          <w:szCs w:val="22"/>
        </w:rPr>
        <w:t>.</w:t>
      </w:r>
      <w:r w:rsidR="00995A15">
        <w:rPr>
          <w:rFonts w:ascii="Arial" w:hAnsi="Arial" w:cs="Arial"/>
          <w:sz w:val="22"/>
          <w:szCs w:val="22"/>
        </w:rPr>
        <w:t xml:space="preserve"> et Ing. Petr Flener</w:t>
      </w:r>
      <w:r w:rsidRPr="004B547A">
        <w:rPr>
          <w:rFonts w:ascii="Arial" w:hAnsi="Arial" w:cs="Arial"/>
          <w:sz w:val="22"/>
          <w:szCs w:val="22"/>
        </w:rPr>
        <w:t xml:space="preserve">    </w:t>
      </w:r>
      <w:r w:rsidR="003624CD">
        <w:rPr>
          <w:rFonts w:ascii="Arial" w:hAnsi="Arial" w:cs="Arial"/>
          <w:sz w:val="22"/>
          <w:szCs w:val="22"/>
        </w:rPr>
        <w:tab/>
      </w:r>
      <w:r w:rsidRPr="004B547A">
        <w:rPr>
          <w:rFonts w:ascii="Arial" w:hAnsi="Arial" w:cs="Arial"/>
          <w:sz w:val="22"/>
          <w:szCs w:val="22"/>
        </w:rPr>
        <w:t xml:space="preserve">Schválil: </w:t>
      </w:r>
      <w:r w:rsidR="003624CD">
        <w:rPr>
          <w:rFonts w:ascii="Arial" w:hAnsi="Arial" w:cs="Arial"/>
          <w:sz w:val="22"/>
          <w:szCs w:val="22"/>
        </w:rPr>
        <w:tab/>
        <w:t xml:space="preserve">Ing. Jan Holický, MBA, </w:t>
      </w:r>
      <w:r w:rsidR="00D64FD0">
        <w:rPr>
          <w:rFonts w:ascii="Arial" w:hAnsi="Arial" w:cs="Arial"/>
          <w:sz w:val="22"/>
          <w:szCs w:val="22"/>
        </w:rPr>
        <w:t>v. r.</w:t>
      </w:r>
    </w:p>
    <w:p w:rsidR="003624CD" w:rsidRDefault="003624CD" w:rsidP="00186691">
      <w:pPr>
        <w:tabs>
          <w:tab w:val="left" w:pos="5954"/>
        </w:tabs>
        <w:ind w:left="4536" w:hanging="41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tajemník ÚMČ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24CD" w:rsidRDefault="003624CD" w:rsidP="003624CD">
      <w:pPr>
        <w:spacing w:before="120" w:after="120"/>
        <w:ind w:left="5103" w:hanging="4743"/>
        <w:jc w:val="both"/>
        <w:rPr>
          <w:rFonts w:ascii="Arial" w:hAnsi="Arial" w:cs="Arial"/>
          <w:sz w:val="22"/>
          <w:szCs w:val="22"/>
        </w:rPr>
      </w:pPr>
    </w:p>
    <w:p w:rsidR="002301DB" w:rsidRDefault="003624CD" w:rsidP="003624CD">
      <w:pPr>
        <w:spacing w:before="120" w:after="12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7800">
        <w:rPr>
          <w:rFonts w:ascii="Arial" w:hAnsi="Arial" w:cs="Arial"/>
          <w:b/>
          <w:sz w:val="22"/>
          <w:szCs w:val="22"/>
        </w:rPr>
        <w:t xml:space="preserve"> </w:t>
      </w:r>
    </w:p>
    <w:sectPr w:rsidR="002301DB" w:rsidSect="00A477D4">
      <w:footerReference w:type="even" r:id="rId11"/>
      <w:footerReference w:type="default" r:id="rId12"/>
      <w:pgSz w:w="11906" w:h="16838"/>
      <w:pgMar w:top="902" w:right="1134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2A" w:rsidRDefault="0087062A">
      <w:r>
        <w:separator/>
      </w:r>
    </w:p>
  </w:endnote>
  <w:endnote w:type="continuationSeparator" w:id="0">
    <w:p w:rsidR="0087062A" w:rsidRDefault="0087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49" w:rsidRDefault="00A95849" w:rsidP="009E42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5849" w:rsidRDefault="00A958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3" w:rsidRPr="00021133" w:rsidRDefault="00021133">
    <w:pPr>
      <w:pStyle w:val="Zpat"/>
      <w:jc w:val="center"/>
      <w:rPr>
        <w:rFonts w:ascii="Arial" w:hAnsi="Arial" w:cs="Arial"/>
        <w:sz w:val="20"/>
        <w:szCs w:val="20"/>
      </w:rPr>
    </w:pPr>
    <w:r w:rsidRPr="00021133">
      <w:rPr>
        <w:rFonts w:ascii="Arial" w:hAnsi="Arial" w:cs="Arial"/>
        <w:sz w:val="20"/>
        <w:szCs w:val="20"/>
      </w:rPr>
      <w:t xml:space="preserve">Stránka </w:t>
    </w:r>
    <w:r w:rsidRPr="00021133">
      <w:rPr>
        <w:rFonts w:ascii="Arial" w:hAnsi="Arial" w:cs="Arial"/>
        <w:b/>
        <w:bCs/>
        <w:sz w:val="20"/>
        <w:szCs w:val="20"/>
      </w:rPr>
      <w:fldChar w:fldCharType="begin"/>
    </w:r>
    <w:r w:rsidRPr="00021133">
      <w:rPr>
        <w:rFonts w:ascii="Arial" w:hAnsi="Arial" w:cs="Arial"/>
        <w:b/>
        <w:bCs/>
        <w:sz w:val="20"/>
        <w:szCs w:val="20"/>
      </w:rPr>
      <w:instrText>PAGE</w:instrText>
    </w:r>
    <w:r w:rsidRPr="00021133">
      <w:rPr>
        <w:rFonts w:ascii="Arial" w:hAnsi="Arial" w:cs="Arial"/>
        <w:b/>
        <w:bCs/>
        <w:sz w:val="20"/>
        <w:szCs w:val="20"/>
      </w:rPr>
      <w:fldChar w:fldCharType="separate"/>
    </w:r>
    <w:r w:rsidR="00E87DDF">
      <w:rPr>
        <w:rFonts w:ascii="Arial" w:hAnsi="Arial" w:cs="Arial"/>
        <w:b/>
        <w:bCs/>
        <w:noProof/>
        <w:sz w:val="20"/>
        <w:szCs w:val="20"/>
      </w:rPr>
      <w:t>1</w:t>
    </w:r>
    <w:r w:rsidRPr="00021133">
      <w:rPr>
        <w:rFonts w:ascii="Arial" w:hAnsi="Arial" w:cs="Arial"/>
        <w:b/>
        <w:bCs/>
        <w:sz w:val="20"/>
        <w:szCs w:val="20"/>
      </w:rPr>
      <w:fldChar w:fldCharType="end"/>
    </w:r>
    <w:r w:rsidRPr="00021133">
      <w:rPr>
        <w:rFonts w:ascii="Arial" w:hAnsi="Arial" w:cs="Arial"/>
        <w:sz w:val="20"/>
        <w:szCs w:val="20"/>
      </w:rPr>
      <w:t xml:space="preserve"> z </w:t>
    </w:r>
    <w:r w:rsidRPr="00021133">
      <w:rPr>
        <w:rFonts w:ascii="Arial" w:hAnsi="Arial" w:cs="Arial"/>
        <w:b/>
        <w:bCs/>
        <w:sz w:val="20"/>
        <w:szCs w:val="20"/>
      </w:rPr>
      <w:fldChar w:fldCharType="begin"/>
    </w:r>
    <w:r w:rsidRPr="00021133">
      <w:rPr>
        <w:rFonts w:ascii="Arial" w:hAnsi="Arial" w:cs="Arial"/>
        <w:b/>
        <w:bCs/>
        <w:sz w:val="20"/>
        <w:szCs w:val="20"/>
      </w:rPr>
      <w:instrText>NUMPAGES</w:instrText>
    </w:r>
    <w:r w:rsidRPr="00021133">
      <w:rPr>
        <w:rFonts w:ascii="Arial" w:hAnsi="Arial" w:cs="Arial"/>
        <w:b/>
        <w:bCs/>
        <w:sz w:val="20"/>
        <w:szCs w:val="20"/>
      </w:rPr>
      <w:fldChar w:fldCharType="separate"/>
    </w:r>
    <w:r w:rsidR="00E87DDF">
      <w:rPr>
        <w:rFonts w:ascii="Arial" w:hAnsi="Arial" w:cs="Arial"/>
        <w:b/>
        <w:bCs/>
        <w:noProof/>
        <w:sz w:val="20"/>
        <w:szCs w:val="20"/>
      </w:rPr>
      <w:t>2</w:t>
    </w:r>
    <w:r w:rsidRPr="00021133">
      <w:rPr>
        <w:rFonts w:ascii="Arial" w:hAnsi="Arial" w:cs="Arial"/>
        <w:b/>
        <w:bCs/>
        <w:sz w:val="20"/>
        <w:szCs w:val="20"/>
      </w:rPr>
      <w:fldChar w:fldCharType="end"/>
    </w:r>
  </w:p>
  <w:p w:rsidR="00021133" w:rsidRDefault="00021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2A" w:rsidRDefault="0087062A">
      <w:r>
        <w:separator/>
      </w:r>
    </w:p>
  </w:footnote>
  <w:footnote w:type="continuationSeparator" w:id="0">
    <w:p w:rsidR="0087062A" w:rsidRDefault="0087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243379AB"/>
    <w:multiLevelType w:val="hybridMultilevel"/>
    <w:tmpl w:val="B8DEA84A"/>
    <w:lvl w:ilvl="0" w:tplc="188887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1414240"/>
    <w:multiLevelType w:val="hybridMultilevel"/>
    <w:tmpl w:val="FE104EA8"/>
    <w:lvl w:ilvl="0" w:tplc="188887EA">
      <w:start w:val="3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2953CE6"/>
    <w:multiLevelType w:val="multilevel"/>
    <w:tmpl w:val="9DFEB5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5D7F238F"/>
    <w:multiLevelType w:val="hybridMultilevel"/>
    <w:tmpl w:val="B8DEA84A"/>
    <w:lvl w:ilvl="0" w:tplc="188887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FDD27B5"/>
    <w:multiLevelType w:val="hybridMultilevel"/>
    <w:tmpl w:val="D3E24534"/>
    <w:lvl w:ilvl="0" w:tplc="1B26C2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5"/>
    <w:rsid w:val="000014D8"/>
    <w:rsid w:val="00005108"/>
    <w:rsid w:val="000060DC"/>
    <w:rsid w:val="00006483"/>
    <w:rsid w:val="0000699C"/>
    <w:rsid w:val="00006A27"/>
    <w:rsid w:val="00006C28"/>
    <w:rsid w:val="00010937"/>
    <w:rsid w:val="00013A04"/>
    <w:rsid w:val="000144B8"/>
    <w:rsid w:val="00017054"/>
    <w:rsid w:val="00017B94"/>
    <w:rsid w:val="00021133"/>
    <w:rsid w:val="00027239"/>
    <w:rsid w:val="00027B1C"/>
    <w:rsid w:val="00031189"/>
    <w:rsid w:val="000313BB"/>
    <w:rsid w:val="00031ED2"/>
    <w:rsid w:val="00033E50"/>
    <w:rsid w:val="00035DEF"/>
    <w:rsid w:val="000378D7"/>
    <w:rsid w:val="000410F1"/>
    <w:rsid w:val="000420A2"/>
    <w:rsid w:val="00042F89"/>
    <w:rsid w:val="000434DD"/>
    <w:rsid w:val="000463EE"/>
    <w:rsid w:val="00047E23"/>
    <w:rsid w:val="000507A7"/>
    <w:rsid w:val="0005277B"/>
    <w:rsid w:val="000536DD"/>
    <w:rsid w:val="00054CA0"/>
    <w:rsid w:val="00055687"/>
    <w:rsid w:val="00060A39"/>
    <w:rsid w:val="00060B1D"/>
    <w:rsid w:val="0006109E"/>
    <w:rsid w:val="000610FA"/>
    <w:rsid w:val="0006375C"/>
    <w:rsid w:val="00065D97"/>
    <w:rsid w:val="000670D3"/>
    <w:rsid w:val="00071543"/>
    <w:rsid w:val="000723EF"/>
    <w:rsid w:val="00074BCA"/>
    <w:rsid w:val="00075804"/>
    <w:rsid w:val="000845FF"/>
    <w:rsid w:val="00085FFC"/>
    <w:rsid w:val="00086C4C"/>
    <w:rsid w:val="00090DD4"/>
    <w:rsid w:val="00090E34"/>
    <w:rsid w:val="000928A9"/>
    <w:rsid w:val="00096F4E"/>
    <w:rsid w:val="00097A07"/>
    <w:rsid w:val="000A013A"/>
    <w:rsid w:val="000A0CFA"/>
    <w:rsid w:val="000B0643"/>
    <w:rsid w:val="000B39E1"/>
    <w:rsid w:val="000B70CE"/>
    <w:rsid w:val="000C02EB"/>
    <w:rsid w:val="000C1044"/>
    <w:rsid w:val="000C219A"/>
    <w:rsid w:val="000C2622"/>
    <w:rsid w:val="000C31D4"/>
    <w:rsid w:val="000C379A"/>
    <w:rsid w:val="000C5015"/>
    <w:rsid w:val="000C61CA"/>
    <w:rsid w:val="000C64BD"/>
    <w:rsid w:val="000C6C83"/>
    <w:rsid w:val="000C6FD9"/>
    <w:rsid w:val="000C7BE8"/>
    <w:rsid w:val="000D553E"/>
    <w:rsid w:val="000D7CAB"/>
    <w:rsid w:val="000E148D"/>
    <w:rsid w:val="000E2229"/>
    <w:rsid w:val="000E267D"/>
    <w:rsid w:val="000E2A89"/>
    <w:rsid w:val="000E3AF2"/>
    <w:rsid w:val="000E5A41"/>
    <w:rsid w:val="000E5AD3"/>
    <w:rsid w:val="000E5FD5"/>
    <w:rsid w:val="000E7FBE"/>
    <w:rsid w:val="000F0C05"/>
    <w:rsid w:val="000F1E4F"/>
    <w:rsid w:val="000F221B"/>
    <w:rsid w:val="000F2D24"/>
    <w:rsid w:val="000F348B"/>
    <w:rsid w:val="000F4640"/>
    <w:rsid w:val="000F50DE"/>
    <w:rsid w:val="000F705B"/>
    <w:rsid w:val="00102DF6"/>
    <w:rsid w:val="0010310B"/>
    <w:rsid w:val="00103245"/>
    <w:rsid w:val="0010684E"/>
    <w:rsid w:val="00106E66"/>
    <w:rsid w:val="00112F18"/>
    <w:rsid w:val="00116A52"/>
    <w:rsid w:val="001170F5"/>
    <w:rsid w:val="00120565"/>
    <w:rsid w:val="001268C7"/>
    <w:rsid w:val="00126FD2"/>
    <w:rsid w:val="00130E05"/>
    <w:rsid w:val="00132786"/>
    <w:rsid w:val="00136667"/>
    <w:rsid w:val="00136CDC"/>
    <w:rsid w:val="00137D86"/>
    <w:rsid w:val="00140DCB"/>
    <w:rsid w:val="00141648"/>
    <w:rsid w:val="00142D00"/>
    <w:rsid w:val="00145445"/>
    <w:rsid w:val="00151F93"/>
    <w:rsid w:val="00152F94"/>
    <w:rsid w:val="001532D2"/>
    <w:rsid w:val="001536D9"/>
    <w:rsid w:val="00154884"/>
    <w:rsid w:val="0015580A"/>
    <w:rsid w:val="0015739E"/>
    <w:rsid w:val="001632C7"/>
    <w:rsid w:val="00163413"/>
    <w:rsid w:val="001708A3"/>
    <w:rsid w:val="00170DC9"/>
    <w:rsid w:val="00171615"/>
    <w:rsid w:val="001751F0"/>
    <w:rsid w:val="0017528A"/>
    <w:rsid w:val="001771CD"/>
    <w:rsid w:val="00180A60"/>
    <w:rsid w:val="00181AB7"/>
    <w:rsid w:val="00182D6C"/>
    <w:rsid w:val="001834BE"/>
    <w:rsid w:val="00183910"/>
    <w:rsid w:val="00183A59"/>
    <w:rsid w:val="00184E33"/>
    <w:rsid w:val="00184FAB"/>
    <w:rsid w:val="00186691"/>
    <w:rsid w:val="00186874"/>
    <w:rsid w:val="001929F1"/>
    <w:rsid w:val="00195104"/>
    <w:rsid w:val="001A3A76"/>
    <w:rsid w:val="001A56B2"/>
    <w:rsid w:val="001A6D55"/>
    <w:rsid w:val="001B1759"/>
    <w:rsid w:val="001B33AF"/>
    <w:rsid w:val="001C0803"/>
    <w:rsid w:val="001C1A92"/>
    <w:rsid w:val="001C4A3A"/>
    <w:rsid w:val="001C7737"/>
    <w:rsid w:val="001C7A97"/>
    <w:rsid w:val="001C7D9F"/>
    <w:rsid w:val="001D10D5"/>
    <w:rsid w:val="001D37D5"/>
    <w:rsid w:val="001D5AEB"/>
    <w:rsid w:val="001D7C31"/>
    <w:rsid w:val="001E0798"/>
    <w:rsid w:val="001E08E6"/>
    <w:rsid w:val="001E240F"/>
    <w:rsid w:val="001E34F1"/>
    <w:rsid w:val="001E4FEE"/>
    <w:rsid w:val="001E53FA"/>
    <w:rsid w:val="001E5AD9"/>
    <w:rsid w:val="001E70BC"/>
    <w:rsid w:val="001E751E"/>
    <w:rsid w:val="001F0705"/>
    <w:rsid w:val="001F16FC"/>
    <w:rsid w:val="001F2A22"/>
    <w:rsid w:val="001F44D3"/>
    <w:rsid w:val="001F54F3"/>
    <w:rsid w:val="001F6F58"/>
    <w:rsid w:val="001F7FEE"/>
    <w:rsid w:val="00201236"/>
    <w:rsid w:val="00202626"/>
    <w:rsid w:val="00203291"/>
    <w:rsid w:val="00203B7B"/>
    <w:rsid w:val="00203EF4"/>
    <w:rsid w:val="00204564"/>
    <w:rsid w:val="002047AD"/>
    <w:rsid w:val="002064D3"/>
    <w:rsid w:val="0020661F"/>
    <w:rsid w:val="00207988"/>
    <w:rsid w:val="00211387"/>
    <w:rsid w:val="002117D8"/>
    <w:rsid w:val="00214944"/>
    <w:rsid w:val="0021678E"/>
    <w:rsid w:val="00216D80"/>
    <w:rsid w:val="00217800"/>
    <w:rsid w:val="00217F3D"/>
    <w:rsid w:val="00220A00"/>
    <w:rsid w:val="00220B72"/>
    <w:rsid w:val="0022178E"/>
    <w:rsid w:val="00223113"/>
    <w:rsid w:val="0022492A"/>
    <w:rsid w:val="00224944"/>
    <w:rsid w:val="002254AF"/>
    <w:rsid w:val="00225C68"/>
    <w:rsid w:val="00227214"/>
    <w:rsid w:val="00227B85"/>
    <w:rsid w:val="002301DB"/>
    <w:rsid w:val="00231133"/>
    <w:rsid w:val="00231952"/>
    <w:rsid w:val="00233434"/>
    <w:rsid w:val="002345E6"/>
    <w:rsid w:val="002347B3"/>
    <w:rsid w:val="00237201"/>
    <w:rsid w:val="00237FDE"/>
    <w:rsid w:val="00240B3F"/>
    <w:rsid w:val="0024233C"/>
    <w:rsid w:val="00243325"/>
    <w:rsid w:val="00243B14"/>
    <w:rsid w:val="0024572C"/>
    <w:rsid w:val="0024766D"/>
    <w:rsid w:val="00250A12"/>
    <w:rsid w:val="002559F4"/>
    <w:rsid w:val="00256D4D"/>
    <w:rsid w:val="00262B92"/>
    <w:rsid w:val="00263C33"/>
    <w:rsid w:val="00264624"/>
    <w:rsid w:val="0026555F"/>
    <w:rsid w:val="002669F5"/>
    <w:rsid w:val="00267221"/>
    <w:rsid w:val="00270E8F"/>
    <w:rsid w:val="00270FD2"/>
    <w:rsid w:val="00274B01"/>
    <w:rsid w:val="00276075"/>
    <w:rsid w:val="00280A5D"/>
    <w:rsid w:val="00285AE0"/>
    <w:rsid w:val="00287CD7"/>
    <w:rsid w:val="002909B9"/>
    <w:rsid w:val="00291BA4"/>
    <w:rsid w:val="00293A7B"/>
    <w:rsid w:val="002952A8"/>
    <w:rsid w:val="002957EA"/>
    <w:rsid w:val="002A0816"/>
    <w:rsid w:val="002A12B5"/>
    <w:rsid w:val="002A23BE"/>
    <w:rsid w:val="002A3DF9"/>
    <w:rsid w:val="002A4582"/>
    <w:rsid w:val="002A4ED7"/>
    <w:rsid w:val="002A5368"/>
    <w:rsid w:val="002A6FC3"/>
    <w:rsid w:val="002A7449"/>
    <w:rsid w:val="002A7D1F"/>
    <w:rsid w:val="002B05D2"/>
    <w:rsid w:val="002B2265"/>
    <w:rsid w:val="002B3D95"/>
    <w:rsid w:val="002B4D73"/>
    <w:rsid w:val="002B530D"/>
    <w:rsid w:val="002B5696"/>
    <w:rsid w:val="002B575D"/>
    <w:rsid w:val="002B7C88"/>
    <w:rsid w:val="002B7D3B"/>
    <w:rsid w:val="002C470D"/>
    <w:rsid w:val="002C4D1E"/>
    <w:rsid w:val="002C7BBB"/>
    <w:rsid w:val="002D14C0"/>
    <w:rsid w:val="002D4AFE"/>
    <w:rsid w:val="002D5CF9"/>
    <w:rsid w:val="002D6EFA"/>
    <w:rsid w:val="002D7D9D"/>
    <w:rsid w:val="002E1970"/>
    <w:rsid w:val="002E2530"/>
    <w:rsid w:val="002E58B3"/>
    <w:rsid w:val="002E59A6"/>
    <w:rsid w:val="002F11C8"/>
    <w:rsid w:val="002F14BF"/>
    <w:rsid w:val="002F3758"/>
    <w:rsid w:val="002F3D03"/>
    <w:rsid w:val="002F6EA2"/>
    <w:rsid w:val="002F6FC4"/>
    <w:rsid w:val="003024D0"/>
    <w:rsid w:val="00303209"/>
    <w:rsid w:val="0030389B"/>
    <w:rsid w:val="00303B4F"/>
    <w:rsid w:val="00304665"/>
    <w:rsid w:val="00306473"/>
    <w:rsid w:val="003073D6"/>
    <w:rsid w:val="00313A26"/>
    <w:rsid w:val="00321E3A"/>
    <w:rsid w:val="00322200"/>
    <w:rsid w:val="00327F5E"/>
    <w:rsid w:val="003329A5"/>
    <w:rsid w:val="00332FC0"/>
    <w:rsid w:val="003332B7"/>
    <w:rsid w:val="00335C50"/>
    <w:rsid w:val="0033721B"/>
    <w:rsid w:val="003411FE"/>
    <w:rsid w:val="00341E2C"/>
    <w:rsid w:val="00342638"/>
    <w:rsid w:val="00342D94"/>
    <w:rsid w:val="0034462A"/>
    <w:rsid w:val="00347BDF"/>
    <w:rsid w:val="00350043"/>
    <w:rsid w:val="00353622"/>
    <w:rsid w:val="00353C1F"/>
    <w:rsid w:val="00354623"/>
    <w:rsid w:val="00355D9F"/>
    <w:rsid w:val="00360D8A"/>
    <w:rsid w:val="003621A4"/>
    <w:rsid w:val="003624CD"/>
    <w:rsid w:val="003624FF"/>
    <w:rsid w:val="00362614"/>
    <w:rsid w:val="003639E2"/>
    <w:rsid w:val="0036440E"/>
    <w:rsid w:val="00367C36"/>
    <w:rsid w:val="003708EE"/>
    <w:rsid w:val="00372B15"/>
    <w:rsid w:val="00372C2E"/>
    <w:rsid w:val="00373000"/>
    <w:rsid w:val="003735C8"/>
    <w:rsid w:val="00374397"/>
    <w:rsid w:val="00375388"/>
    <w:rsid w:val="003776D4"/>
    <w:rsid w:val="00377B6A"/>
    <w:rsid w:val="003810EB"/>
    <w:rsid w:val="00382366"/>
    <w:rsid w:val="003837CA"/>
    <w:rsid w:val="00387901"/>
    <w:rsid w:val="0039000C"/>
    <w:rsid w:val="003903BC"/>
    <w:rsid w:val="003917C0"/>
    <w:rsid w:val="00391A52"/>
    <w:rsid w:val="00393640"/>
    <w:rsid w:val="00394A2A"/>
    <w:rsid w:val="00395483"/>
    <w:rsid w:val="00396225"/>
    <w:rsid w:val="00396663"/>
    <w:rsid w:val="00397796"/>
    <w:rsid w:val="003A10C4"/>
    <w:rsid w:val="003A2B06"/>
    <w:rsid w:val="003A4BA0"/>
    <w:rsid w:val="003B0661"/>
    <w:rsid w:val="003B1D72"/>
    <w:rsid w:val="003B2DA7"/>
    <w:rsid w:val="003B5984"/>
    <w:rsid w:val="003C0B8F"/>
    <w:rsid w:val="003C17B8"/>
    <w:rsid w:val="003C198D"/>
    <w:rsid w:val="003C1C70"/>
    <w:rsid w:val="003C6BA1"/>
    <w:rsid w:val="003D05FB"/>
    <w:rsid w:val="003D1E6E"/>
    <w:rsid w:val="003D207E"/>
    <w:rsid w:val="003D2F8A"/>
    <w:rsid w:val="003D39B8"/>
    <w:rsid w:val="003D45F6"/>
    <w:rsid w:val="003D4A78"/>
    <w:rsid w:val="003D61B8"/>
    <w:rsid w:val="003D61D7"/>
    <w:rsid w:val="003D71CD"/>
    <w:rsid w:val="003D7D22"/>
    <w:rsid w:val="003E0AA0"/>
    <w:rsid w:val="003E5CB9"/>
    <w:rsid w:val="003E6DF7"/>
    <w:rsid w:val="003E7411"/>
    <w:rsid w:val="003F0DD6"/>
    <w:rsid w:val="003F1591"/>
    <w:rsid w:val="003F1905"/>
    <w:rsid w:val="003F4F5B"/>
    <w:rsid w:val="003F5465"/>
    <w:rsid w:val="003F5CF7"/>
    <w:rsid w:val="003F6897"/>
    <w:rsid w:val="003F7957"/>
    <w:rsid w:val="004045DE"/>
    <w:rsid w:val="00411902"/>
    <w:rsid w:val="004123A9"/>
    <w:rsid w:val="00413263"/>
    <w:rsid w:val="00414EB6"/>
    <w:rsid w:val="0041594E"/>
    <w:rsid w:val="00415B0A"/>
    <w:rsid w:val="00417F21"/>
    <w:rsid w:val="0042068B"/>
    <w:rsid w:val="00420F89"/>
    <w:rsid w:val="00420FC8"/>
    <w:rsid w:val="00424048"/>
    <w:rsid w:val="00425637"/>
    <w:rsid w:val="00430BC8"/>
    <w:rsid w:val="00432329"/>
    <w:rsid w:val="00432393"/>
    <w:rsid w:val="004337A6"/>
    <w:rsid w:val="00433F01"/>
    <w:rsid w:val="004345ED"/>
    <w:rsid w:val="00436D51"/>
    <w:rsid w:val="00441922"/>
    <w:rsid w:val="004437BC"/>
    <w:rsid w:val="00443D54"/>
    <w:rsid w:val="00444413"/>
    <w:rsid w:val="00446461"/>
    <w:rsid w:val="00446C4A"/>
    <w:rsid w:val="00447630"/>
    <w:rsid w:val="00447A4F"/>
    <w:rsid w:val="00450A75"/>
    <w:rsid w:val="00452279"/>
    <w:rsid w:val="00452C6B"/>
    <w:rsid w:val="00453A36"/>
    <w:rsid w:val="00460B28"/>
    <w:rsid w:val="00461A54"/>
    <w:rsid w:val="00464267"/>
    <w:rsid w:val="00465B6D"/>
    <w:rsid w:val="00465BF0"/>
    <w:rsid w:val="00466A99"/>
    <w:rsid w:val="0047212D"/>
    <w:rsid w:val="00474A5F"/>
    <w:rsid w:val="00480551"/>
    <w:rsid w:val="00480630"/>
    <w:rsid w:val="004814DC"/>
    <w:rsid w:val="004828F4"/>
    <w:rsid w:val="004856F9"/>
    <w:rsid w:val="00491962"/>
    <w:rsid w:val="00492377"/>
    <w:rsid w:val="004934FD"/>
    <w:rsid w:val="00493C01"/>
    <w:rsid w:val="004A132B"/>
    <w:rsid w:val="004A5023"/>
    <w:rsid w:val="004A593A"/>
    <w:rsid w:val="004A6F47"/>
    <w:rsid w:val="004A7B22"/>
    <w:rsid w:val="004B121B"/>
    <w:rsid w:val="004B1CF9"/>
    <w:rsid w:val="004B3DD8"/>
    <w:rsid w:val="004B547A"/>
    <w:rsid w:val="004B6CBE"/>
    <w:rsid w:val="004B6F56"/>
    <w:rsid w:val="004C1ADF"/>
    <w:rsid w:val="004C1ED9"/>
    <w:rsid w:val="004C3B39"/>
    <w:rsid w:val="004C543E"/>
    <w:rsid w:val="004C5930"/>
    <w:rsid w:val="004D1940"/>
    <w:rsid w:val="004D2B67"/>
    <w:rsid w:val="004D4078"/>
    <w:rsid w:val="004D5869"/>
    <w:rsid w:val="004D6030"/>
    <w:rsid w:val="004E0E4C"/>
    <w:rsid w:val="004E245E"/>
    <w:rsid w:val="004E3DC9"/>
    <w:rsid w:val="004E584A"/>
    <w:rsid w:val="004E62CD"/>
    <w:rsid w:val="004E7364"/>
    <w:rsid w:val="004F1A6B"/>
    <w:rsid w:val="004F244D"/>
    <w:rsid w:val="004F48B2"/>
    <w:rsid w:val="004F4CB2"/>
    <w:rsid w:val="004F6516"/>
    <w:rsid w:val="0050618D"/>
    <w:rsid w:val="005066B4"/>
    <w:rsid w:val="005079FD"/>
    <w:rsid w:val="00510CBD"/>
    <w:rsid w:val="005123D7"/>
    <w:rsid w:val="00513771"/>
    <w:rsid w:val="005145BF"/>
    <w:rsid w:val="0052016E"/>
    <w:rsid w:val="00521CD5"/>
    <w:rsid w:val="0052422B"/>
    <w:rsid w:val="005248BD"/>
    <w:rsid w:val="00526F80"/>
    <w:rsid w:val="00532BDF"/>
    <w:rsid w:val="00532E1A"/>
    <w:rsid w:val="00534076"/>
    <w:rsid w:val="005364E5"/>
    <w:rsid w:val="00537759"/>
    <w:rsid w:val="005415FE"/>
    <w:rsid w:val="00545DA0"/>
    <w:rsid w:val="005467AC"/>
    <w:rsid w:val="005500D5"/>
    <w:rsid w:val="0055070A"/>
    <w:rsid w:val="005510EA"/>
    <w:rsid w:val="0055149B"/>
    <w:rsid w:val="0055160B"/>
    <w:rsid w:val="005531E6"/>
    <w:rsid w:val="005545E5"/>
    <w:rsid w:val="00554968"/>
    <w:rsid w:val="00555B55"/>
    <w:rsid w:val="00557096"/>
    <w:rsid w:val="00560870"/>
    <w:rsid w:val="00564D10"/>
    <w:rsid w:val="00565E1E"/>
    <w:rsid w:val="00566D48"/>
    <w:rsid w:val="00566D91"/>
    <w:rsid w:val="00567E6C"/>
    <w:rsid w:val="00572442"/>
    <w:rsid w:val="00572D49"/>
    <w:rsid w:val="00572F20"/>
    <w:rsid w:val="00573B18"/>
    <w:rsid w:val="005765CC"/>
    <w:rsid w:val="005778BD"/>
    <w:rsid w:val="00580DEA"/>
    <w:rsid w:val="0058153A"/>
    <w:rsid w:val="00581A61"/>
    <w:rsid w:val="005841CE"/>
    <w:rsid w:val="00585C3C"/>
    <w:rsid w:val="005872B6"/>
    <w:rsid w:val="005903E1"/>
    <w:rsid w:val="005905F7"/>
    <w:rsid w:val="00591DF1"/>
    <w:rsid w:val="00591ECA"/>
    <w:rsid w:val="00592251"/>
    <w:rsid w:val="00593963"/>
    <w:rsid w:val="00594174"/>
    <w:rsid w:val="00594565"/>
    <w:rsid w:val="005946F7"/>
    <w:rsid w:val="00595710"/>
    <w:rsid w:val="00595A24"/>
    <w:rsid w:val="005962D1"/>
    <w:rsid w:val="00596CE8"/>
    <w:rsid w:val="005A1F74"/>
    <w:rsid w:val="005A2478"/>
    <w:rsid w:val="005A2774"/>
    <w:rsid w:val="005A376D"/>
    <w:rsid w:val="005A4E55"/>
    <w:rsid w:val="005A6545"/>
    <w:rsid w:val="005A77A2"/>
    <w:rsid w:val="005B78C5"/>
    <w:rsid w:val="005B7FBE"/>
    <w:rsid w:val="005C178C"/>
    <w:rsid w:val="005C35FD"/>
    <w:rsid w:val="005C6697"/>
    <w:rsid w:val="005D139E"/>
    <w:rsid w:val="005D267A"/>
    <w:rsid w:val="005D471E"/>
    <w:rsid w:val="005D4CA5"/>
    <w:rsid w:val="005D5372"/>
    <w:rsid w:val="005D5FC0"/>
    <w:rsid w:val="005D63D2"/>
    <w:rsid w:val="005E1A98"/>
    <w:rsid w:val="005E29B1"/>
    <w:rsid w:val="005E70CE"/>
    <w:rsid w:val="005E7B26"/>
    <w:rsid w:val="005F0BAA"/>
    <w:rsid w:val="005F1E30"/>
    <w:rsid w:val="005F3837"/>
    <w:rsid w:val="005F3AD1"/>
    <w:rsid w:val="005F77E2"/>
    <w:rsid w:val="00601580"/>
    <w:rsid w:val="0060420A"/>
    <w:rsid w:val="006107BF"/>
    <w:rsid w:val="00611044"/>
    <w:rsid w:val="0061206F"/>
    <w:rsid w:val="00612113"/>
    <w:rsid w:val="00612E51"/>
    <w:rsid w:val="00615BC3"/>
    <w:rsid w:val="006161E5"/>
    <w:rsid w:val="0061791F"/>
    <w:rsid w:val="006203A5"/>
    <w:rsid w:val="006206DC"/>
    <w:rsid w:val="0062131C"/>
    <w:rsid w:val="00621CB6"/>
    <w:rsid w:val="00624378"/>
    <w:rsid w:val="006243FB"/>
    <w:rsid w:val="00627C11"/>
    <w:rsid w:val="00630F93"/>
    <w:rsid w:val="0063123A"/>
    <w:rsid w:val="00632A96"/>
    <w:rsid w:val="006359D9"/>
    <w:rsid w:val="00635C12"/>
    <w:rsid w:val="00637C9A"/>
    <w:rsid w:val="00637ED3"/>
    <w:rsid w:val="006412EF"/>
    <w:rsid w:val="00642FA8"/>
    <w:rsid w:val="00643E53"/>
    <w:rsid w:val="00645DB9"/>
    <w:rsid w:val="00647ACD"/>
    <w:rsid w:val="00650386"/>
    <w:rsid w:val="0065269F"/>
    <w:rsid w:val="00652EEB"/>
    <w:rsid w:val="006536B7"/>
    <w:rsid w:val="00653F2A"/>
    <w:rsid w:val="006543DD"/>
    <w:rsid w:val="00656E25"/>
    <w:rsid w:val="00656FF9"/>
    <w:rsid w:val="00660339"/>
    <w:rsid w:val="006636A4"/>
    <w:rsid w:val="00663B88"/>
    <w:rsid w:val="00664739"/>
    <w:rsid w:val="006670B3"/>
    <w:rsid w:val="00672554"/>
    <w:rsid w:val="00675766"/>
    <w:rsid w:val="00676ECC"/>
    <w:rsid w:val="006775C7"/>
    <w:rsid w:val="00677722"/>
    <w:rsid w:val="00681960"/>
    <w:rsid w:val="00681EF3"/>
    <w:rsid w:val="00682297"/>
    <w:rsid w:val="006837F1"/>
    <w:rsid w:val="006838A9"/>
    <w:rsid w:val="006864D1"/>
    <w:rsid w:val="00687813"/>
    <w:rsid w:val="00690654"/>
    <w:rsid w:val="006910EC"/>
    <w:rsid w:val="006943CA"/>
    <w:rsid w:val="00694D14"/>
    <w:rsid w:val="006B20C0"/>
    <w:rsid w:val="006B3391"/>
    <w:rsid w:val="006B47B3"/>
    <w:rsid w:val="006B5E03"/>
    <w:rsid w:val="006C033B"/>
    <w:rsid w:val="006C08C1"/>
    <w:rsid w:val="006C5CEF"/>
    <w:rsid w:val="006C7BF3"/>
    <w:rsid w:val="006D12C8"/>
    <w:rsid w:val="006D16FC"/>
    <w:rsid w:val="006D187C"/>
    <w:rsid w:val="006E0CC5"/>
    <w:rsid w:val="006E1947"/>
    <w:rsid w:val="006E5410"/>
    <w:rsid w:val="006E6954"/>
    <w:rsid w:val="006E6F08"/>
    <w:rsid w:val="006E7B66"/>
    <w:rsid w:val="006F0628"/>
    <w:rsid w:val="006F17D1"/>
    <w:rsid w:val="006F3129"/>
    <w:rsid w:val="006F5893"/>
    <w:rsid w:val="006F7880"/>
    <w:rsid w:val="00701A25"/>
    <w:rsid w:val="00701CCD"/>
    <w:rsid w:val="00703A4E"/>
    <w:rsid w:val="007077D3"/>
    <w:rsid w:val="00711590"/>
    <w:rsid w:val="007120D6"/>
    <w:rsid w:val="007122D0"/>
    <w:rsid w:val="007147A5"/>
    <w:rsid w:val="007153C0"/>
    <w:rsid w:val="00715EEA"/>
    <w:rsid w:val="007176A6"/>
    <w:rsid w:val="00721FDB"/>
    <w:rsid w:val="007226DD"/>
    <w:rsid w:val="00723E82"/>
    <w:rsid w:val="007243A8"/>
    <w:rsid w:val="00724CB8"/>
    <w:rsid w:val="00726D13"/>
    <w:rsid w:val="00727D65"/>
    <w:rsid w:val="00731273"/>
    <w:rsid w:val="00733166"/>
    <w:rsid w:val="007352E7"/>
    <w:rsid w:val="007376D9"/>
    <w:rsid w:val="00742533"/>
    <w:rsid w:val="007478F0"/>
    <w:rsid w:val="00750D29"/>
    <w:rsid w:val="00752AF2"/>
    <w:rsid w:val="00756EA3"/>
    <w:rsid w:val="00757350"/>
    <w:rsid w:val="00757E07"/>
    <w:rsid w:val="0076249D"/>
    <w:rsid w:val="00762E18"/>
    <w:rsid w:val="007635BF"/>
    <w:rsid w:val="007648F1"/>
    <w:rsid w:val="00766780"/>
    <w:rsid w:val="00767DD7"/>
    <w:rsid w:val="00771FA6"/>
    <w:rsid w:val="00772C73"/>
    <w:rsid w:val="00776197"/>
    <w:rsid w:val="00780057"/>
    <w:rsid w:val="00780D8B"/>
    <w:rsid w:val="00782046"/>
    <w:rsid w:val="00784025"/>
    <w:rsid w:val="00786210"/>
    <w:rsid w:val="00786618"/>
    <w:rsid w:val="00787916"/>
    <w:rsid w:val="00794A58"/>
    <w:rsid w:val="00794F85"/>
    <w:rsid w:val="007966D3"/>
    <w:rsid w:val="007A6156"/>
    <w:rsid w:val="007A7758"/>
    <w:rsid w:val="007B0B1A"/>
    <w:rsid w:val="007B2FDD"/>
    <w:rsid w:val="007B3D23"/>
    <w:rsid w:val="007B5282"/>
    <w:rsid w:val="007B6BF4"/>
    <w:rsid w:val="007B758A"/>
    <w:rsid w:val="007B7827"/>
    <w:rsid w:val="007C15BE"/>
    <w:rsid w:val="007C1F8E"/>
    <w:rsid w:val="007C2FAF"/>
    <w:rsid w:val="007C395A"/>
    <w:rsid w:val="007C4A75"/>
    <w:rsid w:val="007C4AD9"/>
    <w:rsid w:val="007C5046"/>
    <w:rsid w:val="007C6ACE"/>
    <w:rsid w:val="007C791E"/>
    <w:rsid w:val="007D009B"/>
    <w:rsid w:val="007D2BC2"/>
    <w:rsid w:val="007D330C"/>
    <w:rsid w:val="007D4604"/>
    <w:rsid w:val="007D5294"/>
    <w:rsid w:val="007D5627"/>
    <w:rsid w:val="007D5E75"/>
    <w:rsid w:val="007D74BC"/>
    <w:rsid w:val="007D763A"/>
    <w:rsid w:val="007E0F61"/>
    <w:rsid w:val="007E2D9E"/>
    <w:rsid w:val="007E3858"/>
    <w:rsid w:val="007E62BE"/>
    <w:rsid w:val="007E6C29"/>
    <w:rsid w:val="007E751D"/>
    <w:rsid w:val="007F06EB"/>
    <w:rsid w:val="007F11D0"/>
    <w:rsid w:val="007F1DA5"/>
    <w:rsid w:val="007F2440"/>
    <w:rsid w:val="007F4A41"/>
    <w:rsid w:val="007F5605"/>
    <w:rsid w:val="007F63A3"/>
    <w:rsid w:val="007F718B"/>
    <w:rsid w:val="00800AE0"/>
    <w:rsid w:val="00801562"/>
    <w:rsid w:val="00801817"/>
    <w:rsid w:val="00801A9F"/>
    <w:rsid w:val="00803F57"/>
    <w:rsid w:val="008047FB"/>
    <w:rsid w:val="00805218"/>
    <w:rsid w:val="008052CD"/>
    <w:rsid w:val="008069F4"/>
    <w:rsid w:val="00806E5F"/>
    <w:rsid w:val="008111A8"/>
    <w:rsid w:val="00811217"/>
    <w:rsid w:val="0081146E"/>
    <w:rsid w:val="00816222"/>
    <w:rsid w:val="00817563"/>
    <w:rsid w:val="00820007"/>
    <w:rsid w:val="0082124A"/>
    <w:rsid w:val="008232D9"/>
    <w:rsid w:val="00824188"/>
    <w:rsid w:val="00827005"/>
    <w:rsid w:val="008318AB"/>
    <w:rsid w:val="0083269E"/>
    <w:rsid w:val="00833CE6"/>
    <w:rsid w:val="008358BD"/>
    <w:rsid w:val="00835ECB"/>
    <w:rsid w:val="008400D8"/>
    <w:rsid w:val="0084458B"/>
    <w:rsid w:val="00845259"/>
    <w:rsid w:val="008467B5"/>
    <w:rsid w:val="00846AB3"/>
    <w:rsid w:val="00846B18"/>
    <w:rsid w:val="0084768D"/>
    <w:rsid w:val="0084774C"/>
    <w:rsid w:val="00847BD6"/>
    <w:rsid w:val="00854D62"/>
    <w:rsid w:val="00856BCE"/>
    <w:rsid w:val="00860A68"/>
    <w:rsid w:val="00861953"/>
    <w:rsid w:val="008624D7"/>
    <w:rsid w:val="008629EB"/>
    <w:rsid w:val="0086756C"/>
    <w:rsid w:val="00867969"/>
    <w:rsid w:val="00867C83"/>
    <w:rsid w:val="00867D78"/>
    <w:rsid w:val="0087062A"/>
    <w:rsid w:val="008708B2"/>
    <w:rsid w:val="0087113A"/>
    <w:rsid w:val="0087394B"/>
    <w:rsid w:val="00876455"/>
    <w:rsid w:val="00876939"/>
    <w:rsid w:val="00876AB4"/>
    <w:rsid w:val="008837C0"/>
    <w:rsid w:val="0089063C"/>
    <w:rsid w:val="00890A77"/>
    <w:rsid w:val="00891D60"/>
    <w:rsid w:val="008925AF"/>
    <w:rsid w:val="00893B25"/>
    <w:rsid w:val="00893DFC"/>
    <w:rsid w:val="00894825"/>
    <w:rsid w:val="008948DF"/>
    <w:rsid w:val="00896A1F"/>
    <w:rsid w:val="00897183"/>
    <w:rsid w:val="008A09DE"/>
    <w:rsid w:val="008A1425"/>
    <w:rsid w:val="008A2016"/>
    <w:rsid w:val="008A36BE"/>
    <w:rsid w:val="008A3B3C"/>
    <w:rsid w:val="008A7F61"/>
    <w:rsid w:val="008B0CFB"/>
    <w:rsid w:val="008B1EBB"/>
    <w:rsid w:val="008B46DE"/>
    <w:rsid w:val="008B4881"/>
    <w:rsid w:val="008C0C40"/>
    <w:rsid w:val="008C100A"/>
    <w:rsid w:val="008C2F7D"/>
    <w:rsid w:val="008C3650"/>
    <w:rsid w:val="008C3F23"/>
    <w:rsid w:val="008C5720"/>
    <w:rsid w:val="008C59AA"/>
    <w:rsid w:val="008C5D75"/>
    <w:rsid w:val="008C6BB8"/>
    <w:rsid w:val="008D0690"/>
    <w:rsid w:val="008D0A21"/>
    <w:rsid w:val="008D16CD"/>
    <w:rsid w:val="008D318D"/>
    <w:rsid w:val="008D36E9"/>
    <w:rsid w:val="008D5326"/>
    <w:rsid w:val="008D54D8"/>
    <w:rsid w:val="008D5C3B"/>
    <w:rsid w:val="008E08D4"/>
    <w:rsid w:val="008E2720"/>
    <w:rsid w:val="008E2DFD"/>
    <w:rsid w:val="008E681F"/>
    <w:rsid w:val="008E73F1"/>
    <w:rsid w:val="008E7DAE"/>
    <w:rsid w:val="008F1DF8"/>
    <w:rsid w:val="008F4133"/>
    <w:rsid w:val="008F4252"/>
    <w:rsid w:val="008F6148"/>
    <w:rsid w:val="008F6EC0"/>
    <w:rsid w:val="00903487"/>
    <w:rsid w:val="00904D81"/>
    <w:rsid w:val="00906BC2"/>
    <w:rsid w:val="0090769F"/>
    <w:rsid w:val="00911A1B"/>
    <w:rsid w:val="0091244C"/>
    <w:rsid w:val="009129B4"/>
    <w:rsid w:val="00914758"/>
    <w:rsid w:val="00914919"/>
    <w:rsid w:val="00916751"/>
    <w:rsid w:val="0092041C"/>
    <w:rsid w:val="00924145"/>
    <w:rsid w:val="0092432B"/>
    <w:rsid w:val="009312CD"/>
    <w:rsid w:val="009325EF"/>
    <w:rsid w:val="00933356"/>
    <w:rsid w:val="00933D5E"/>
    <w:rsid w:val="0093626F"/>
    <w:rsid w:val="009364F3"/>
    <w:rsid w:val="009401A0"/>
    <w:rsid w:val="00940650"/>
    <w:rsid w:val="00941815"/>
    <w:rsid w:val="00941AA2"/>
    <w:rsid w:val="00942301"/>
    <w:rsid w:val="00942947"/>
    <w:rsid w:val="00943743"/>
    <w:rsid w:val="00943CA3"/>
    <w:rsid w:val="00944859"/>
    <w:rsid w:val="00944DCC"/>
    <w:rsid w:val="00946C72"/>
    <w:rsid w:val="00950EE9"/>
    <w:rsid w:val="00954852"/>
    <w:rsid w:val="009602FF"/>
    <w:rsid w:val="00961367"/>
    <w:rsid w:val="00961D80"/>
    <w:rsid w:val="009653F0"/>
    <w:rsid w:val="00965A60"/>
    <w:rsid w:val="00965BFD"/>
    <w:rsid w:val="00971132"/>
    <w:rsid w:val="00972D07"/>
    <w:rsid w:val="00973E0A"/>
    <w:rsid w:val="009765C2"/>
    <w:rsid w:val="00981163"/>
    <w:rsid w:val="0098134B"/>
    <w:rsid w:val="00990838"/>
    <w:rsid w:val="0099208B"/>
    <w:rsid w:val="00995168"/>
    <w:rsid w:val="00995A15"/>
    <w:rsid w:val="00997DC1"/>
    <w:rsid w:val="009A4313"/>
    <w:rsid w:val="009A4EE9"/>
    <w:rsid w:val="009A5969"/>
    <w:rsid w:val="009B0090"/>
    <w:rsid w:val="009B3415"/>
    <w:rsid w:val="009B3D6D"/>
    <w:rsid w:val="009B44BF"/>
    <w:rsid w:val="009B6D55"/>
    <w:rsid w:val="009B76E3"/>
    <w:rsid w:val="009C1243"/>
    <w:rsid w:val="009C33A5"/>
    <w:rsid w:val="009C3627"/>
    <w:rsid w:val="009C6E79"/>
    <w:rsid w:val="009C791A"/>
    <w:rsid w:val="009D056D"/>
    <w:rsid w:val="009D1425"/>
    <w:rsid w:val="009D41E6"/>
    <w:rsid w:val="009D427C"/>
    <w:rsid w:val="009D74D2"/>
    <w:rsid w:val="009D7F13"/>
    <w:rsid w:val="009E132E"/>
    <w:rsid w:val="009E1E11"/>
    <w:rsid w:val="009E2725"/>
    <w:rsid w:val="009E3BD0"/>
    <w:rsid w:val="009E4289"/>
    <w:rsid w:val="009E6B38"/>
    <w:rsid w:val="009E6D0C"/>
    <w:rsid w:val="009E72C0"/>
    <w:rsid w:val="009E7F7D"/>
    <w:rsid w:val="009F0808"/>
    <w:rsid w:val="009F12BF"/>
    <w:rsid w:val="009F1F3B"/>
    <w:rsid w:val="009F5AA1"/>
    <w:rsid w:val="009F6907"/>
    <w:rsid w:val="009F69A6"/>
    <w:rsid w:val="00A04ABA"/>
    <w:rsid w:val="00A04C4B"/>
    <w:rsid w:val="00A056DE"/>
    <w:rsid w:val="00A0572C"/>
    <w:rsid w:val="00A1067B"/>
    <w:rsid w:val="00A162C0"/>
    <w:rsid w:val="00A162E2"/>
    <w:rsid w:val="00A22D9C"/>
    <w:rsid w:val="00A22FE9"/>
    <w:rsid w:val="00A23578"/>
    <w:rsid w:val="00A30A76"/>
    <w:rsid w:val="00A36728"/>
    <w:rsid w:val="00A37325"/>
    <w:rsid w:val="00A40DF6"/>
    <w:rsid w:val="00A4271E"/>
    <w:rsid w:val="00A42D9C"/>
    <w:rsid w:val="00A43BE0"/>
    <w:rsid w:val="00A4509D"/>
    <w:rsid w:val="00A46091"/>
    <w:rsid w:val="00A46FE3"/>
    <w:rsid w:val="00A477D4"/>
    <w:rsid w:val="00A54B2F"/>
    <w:rsid w:val="00A61D87"/>
    <w:rsid w:val="00A634D6"/>
    <w:rsid w:val="00A63718"/>
    <w:rsid w:val="00A6484C"/>
    <w:rsid w:val="00A65356"/>
    <w:rsid w:val="00A66E74"/>
    <w:rsid w:val="00A71106"/>
    <w:rsid w:val="00A725D0"/>
    <w:rsid w:val="00A7486B"/>
    <w:rsid w:val="00A74957"/>
    <w:rsid w:val="00A74E6C"/>
    <w:rsid w:val="00A75B96"/>
    <w:rsid w:val="00A763DF"/>
    <w:rsid w:val="00A76B43"/>
    <w:rsid w:val="00A77DD7"/>
    <w:rsid w:val="00A77E8A"/>
    <w:rsid w:val="00A812DD"/>
    <w:rsid w:val="00A84B5E"/>
    <w:rsid w:val="00A85614"/>
    <w:rsid w:val="00A85A6D"/>
    <w:rsid w:val="00A9060A"/>
    <w:rsid w:val="00A91918"/>
    <w:rsid w:val="00A952E6"/>
    <w:rsid w:val="00A95849"/>
    <w:rsid w:val="00A97D6D"/>
    <w:rsid w:val="00AA1276"/>
    <w:rsid w:val="00AA2134"/>
    <w:rsid w:val="00AA33F4"/>
    <w:rsid w:val="00AA4931"/>
    <w:rsid w:val="00AA54EC"/>
    <w:rsid w:val="00AA7944"/>
    <w:rsid w:val="00AB0627"/>
    <w:rsid w:val="00AB1ABE"/>
    <w:rsid w:val="00AB2435"/>
    <w:rsid w:val="00AB2B1D"/>
    <w:rsid w:val="00AB3F75"/>
    <w:rsid w:val="00AB6ACC"/>
    <w:rsid w:val="00AB75B6"/>
    <w:rsid w:val="00AC1654"/>
    <w:rsid w:val="00AC19AD"/>
    <w:rsid w:val="00AC1C8D"/>
    <w:rsid w:val="00AC2CB7"/>
    <w:rsid w:val="00AC3E68"/>
    <w:rsid w:val="00AC3F6A"/>
    <w:rsid w:val="00AC4126"/>
    <w:rsid w:val="00AC4E13"/>
    <w:rsid w:val="00AC595C"/>
    <w:rsid w:val="00AC5CFF"/>
    <w:rsid w:val="00AD3D69"/>
    <w:rsid w:val="00AD3E72"/>
    <w:rsid w:val="00AE08E8"/>
    <w:rsid w:val="00AE504A"/>
    <w:rsid w:val="00AF01D0"/>
    <w:rsid w:val="00AF0567"/>
    <w:rsid w:val="00AF0F38"/>
    <w:rsid w:val="00AF2208"/>
    <w:rsid w:val="00AF3758"/>
    <w:rsid w:val="00AF386F"/>
    <w:rsid w:val="00AF43C0"/>
    <w:rsid w:val="00AF66A4"/>
    <w:rsid w:val="00B0039D"/>
    <w:rsid w:val="00B010D4"/>
    <w:rsid w:val="00B10BE9"/>
    <w:rsid w:val="00B11135"/>
    <w:rsid w:val="00B12BF1"/>
    <w:rsid w:val="00B14B34"/>
    <w:rsid w:val="00B209A4"/>
    <w:rsid w:val="00B20A7E"/>
    <w:rsid w:val="00B2121B"/>
    <w:rsid w:val="00B21238"/>
    <w:rsid w:val="00B216CB"/>
    <w:rsid w:val="00B26830"/>
    <w:rsid w:val="00B2734C"/>
    <w:rsid w:val="00B27995"/>
    <w:rsid w:val="00B27EBA"/>
    <w:rsid w:val="00B34442"/>
    <w:rsid w:val="00B37585"/>
    <w:rsid w:val="00B429F2"/>
    <w:rsid w:val="00B42EC7"/>
    <w:rsid w:val="00B4779E"/>
    <w:rsid w:val="00B477CE"/>
    <w:rsid w:val="00B505D3"/>
    <w:rsid w:val="00B5415E"/>
    <w:rsid w:val="00B544D5"/>
    <w:rsid w:val="00B5661F"/>
    <w:rsid w:val="00B57385"/>
    <w:rsid w:val="00B57EEB"/>
    <w:rsid w:val="00B6023B"/>
    <w:rsid w:val="00B636D7"/>
    <w:rsid w:val="00B64ABE"/>
    <w:rsid w:val="00B64B16"/>
    <w:rsid w:val="00B64C2A"/>
    <w:rsid w:val="00B65F9E"/>
    <w:rsid w:val="00B66550"/>
    <w:rsid w:val="00B70A81"/>
    <w:rsid w:val="00B73378"/>
    <w:rsid w:val="00B76143"/>
    <w:rsid w:val="00B76DA2"/>
    <w:rsid w:val="00B82E25"/>
    <w:rsid w:val="00B914BD"/>
    <w:rsid w:val="00B91641"/>
    <w:rsid w:val="00B939BA"/>
    <w:rsid w:val="00B93C18"/>
    <w:rsid w:val="00B947D7"/>
    <w:rsid w:val="00B957CB"/>
    <w:rsid w:val="00B964D8"/>
    <w:rsid w:val="00B97E06"/>
    <w:rsid w:val="00BA0CD8"/>
    <w:rsid w:val="00BA15DC"/>
    <w:rsid w:val="00BA332A"/>
    <w:rsid w:val="00BA3F12"/>
    <w:rsid w:val="00BA4DC8"/>
    <w:rsid w:val="00BA5649"/>
    <w:rsid w:val="00BA6D8B"/>
    <w:rsid w:val="00BB0ADE"/>
    <w:rsid w:val="00BB0D3C"/>
    <w:rsid w:val="00BB1F21"/>
    <w:rsid w:val="00BB246E"/>
    <w:rsid w:val="00BB2931"/>
    <w:rsid w:val="00BB6141"/>
    <w:rsid w:val="00BC3334"/>
    <w:rsid w:val="00BC33B0"/>
    <w:rsid w:val="00BC46D6"/>
    <w:rsid w:val="00BC4CDC"/>
    <w:rsid w:val="00BC4D84"/>
    <w:rsid w:val="00BC5B96"/>
    <w:rsid w:val="00BC6270"/>
    <w:rsid w:val="00BC6A72"/>
    <w:rsid w:val="00BC6E40"/>
    <w:rsid w:val="00BC7306"/>
    <w:rsid w:val="00BC7956"/>
    <w:rsid w:val="00BC7E45"/>
    <w:rsid w:val="00BD0F52"/>
    <w:rsid w:val="00BD0FD8"/>
    <w:rsid w:val="00BD2529"/>
    <w:rsid w:val="00BD3D85"/>
    <w:rsid w:val="00BD4D86"/>
    <w:rsid w:val="00BD7508"/>
    <w:rsid w:val="00BE1551"/>
    <w:rsid w:val="00BE1650"/>
    <w:rsid w:val="00BE40EF"/>
    <w:rsid w:val="00BE5ABC"/>
    <w:rsid w:val="00BE6160"/>
    <w:rsid w:val="00BE6427"/>
    <w:rsid w:val="00BE68E8"/>
    <w:rsid w:val="00BE72F9"/>
    <w:rsid w:val="00BE77C7"/>
    <w:rsid w:val="00BE7A8D"/>
    <w:rsid w:val="00BF0DD6"/>
    <w:rsid w:val="00BF2F07"/>
    <w:rsid w:val="00BF6F00"/>
    <w:rsid w:val="00BF7A24"/>
    <w:rsid w:val="00C01CF2"/>
    <w:rsid w:val="00C03A94"/>
    <w:rsid w:val="00C04D47"/>
    <w:rsid w:val="00C05007"/>
    <w:rsid w:val="00C05048"/>
    <w:rsid w:val="00C05E75"/>
    <w:rsid w:val="00C0761C"/>
    <w:rsid w:val="00C109FF"/>
    <w:rsid w:val="00C11353"/>
    <w:rsid w:val="00C12978"/>
    <w:rsid w:val="00C154A2"/>
    <w:rsid w:val="00C20953"/>
    <w:rsid w:val="00C225E4"/>
    <w:rsid w:val="00C23797"/>
    <w:rsid w:val="00C24966"/>
    <w:rsid w:val="00C26738"/>
    <w:rsid w:val="00C300D5"/>
    <w:rsid w:val="00C3127E"/>
    <w:rsid w:val="00C32D25"/>
    <w:rsid w:val="00C37022"/>
    <w:rsid w:val="00C37C61"/>
    <w:rsid w:val="00C405A7"/>
    <w:rsid w:val="00C40DEA"/>
    <w:rsid w:val="00C4300C"/>
    <w:rsid w:val="00C453B2"/>
    <w:rsid w:val="00C453C9"/>
    <w:rsid w:val="00C468EE"/>
    <w:rsid w:val="00C50E21"/>
    <w:rsid w:val="00C50E70"/>
    <w:rsid w:val="00C51083"/>
    <w:rsid w:val="00C53F0E"/>
    <w:rsid w:val="00C55A30"/>
    <w:rsid w:val="00C60ED0"/>
    <w:rsid w:val="00C61B14"/>
    <w:rsid w:val="00C6342B"/>
    <w:rsid w:val="00C64C0E"/>
    <w:rsid w:val="00C66172"/>
    <w:rsid w:val="00C70994"/>
    <w:rsid w:val="00C71B92"/>
    <w:rsid w:val="00C7395B"/>
    <w:rsid w:val="00C80274"/>
    <w:rsid w:val="00C81A4C"/>
    <w:rsid w:val="00C82FAF"/>
    <w:rsid w:val="00C83032"/>
    <w:rsid w:val="00C837B6"/>
    <w:rsid w:val="00C83B7E"/>
    <w:rsid w:val="00C846CA"/>
    <w:rsid w:val="00C86A4C"/>
    <w:rsid w:val="00C86ABD"/>
    <w:rsid w:val="00C86BAC"/>
    <w:rsid w:val="00C8799D"/>
    <w:rsid w:val="00C90E63"/>
    <w:rsid w:val="00C927EC"/>
    <w:rsid w:val="00C97D24"/>
    <w:rsid w:val="00CA1E16"/>
    <w:rsid w:val="00CA45DB"/>
    <w:rsid w:val="00CB047E"/>
    <w:rsid w:val="00CB37E4"/>
    <w:rsid w:val="00CB4357"/>
    <w:rsid w:val="00CB49DC"/>
    <w:rsid w:val="00CB555D"/>
    <w:rsid w:val="00CC2A7A"/>
    <w:rsid w:val="00CC372E"/>
    <w:rsid w:val="00CC4290"/>
    <w:rsid w:val="00CC5D62"/>
    <w:rsid w:val="00CC6DB1"/>
    <w:rsid w:val="00CC6F7C"/>
    <w:rsid w:val="00CC7F5E"/>
    <w:rsid w:val="00CD2ACF"/>
    <w:rsid w:val="00CD2FFF"/>
    <w:rsid w:val="00CD4953"/>
    <w:rsid w:val="00CD5F79"/>
    <w:rsid w:val="00CD66BD"/>
    <w:rsid w:val="00CD763F"/>
    <w:rsid w:val="00CD7C3F"/>
    <w:rsid w:val="00CE07B1"/>
    <w:rsid w:val="00CE16A0"/>
    <w:rsid w:val="00CE28AD"/>
    <w:rsid w:val="00CE3B0F"/>
    <w:rsid w:val="00CE4517"/>
    <w:rsid w:val="00CE52E1"/>
    <w:rsid w:val="00CE52F0"/>
    <w:rsid w:val="00CF041D"/>
    <w:rsid w:val="00CF64FB"/>
    <w:rsid w:val="00D00580"/>
    <w:rsid w:val="00D02518"/>
    <w:rsid w:val="00D03CC3"/>
    <w:rsid w:val="00D044BB"/>
    <w:rsid w:val="00D04528"/>
    <w:rsid w:val="00D04FC1"/>
    <w:rsid w:val="00D07B70"/>
    <w:rsid w:val="00D101C9"/>
    <w:rsid w:val="00D11A57"/>
    <w:rsid w:val="00D13169"/>
    <w:rsid w:val="00D13571"/>
    <w:rsid w:val="00D135F1"/>
    <w:rsid w:val="00D149CA"/>
    <w:rsid w:val="00D24365"/>
    <w:rsid w:val="00D2553D"/>
    <w:rsid w:val="00D262AB"/>
    <w:rsid w:val="00D26F83"/>
    <w:rsid w:val="00D31A37"/>
    <w:rsid w:val="00D34A5F"/>
    <w:rsid w:val="00D34B65"/>
    <w:rsid w:val="00D36A80"/>
    <w:rsid w:val="00D3767C"/>
    <w:rsid w:val="00D40609"/>
    <w:rsid w:val="00D418A4"/>
    <w:rsid w:val="00D42470"/>
    <w:rsid w:val="00D44A62"/>
    <w:rsid w:val="00D454B7"/>
    <w:rsid w:val="00D45FA0"/>
    <w:rsid w:val="00D46111"/>
    <w:rsid w:val="00D47479"/>
    <w:rsid w:val="00D47861"/>
    <w:rsid w:val="00D51D0E"/>
    <w:rsid w:val="00D5212F"/>
    <w:rsid w:val="00D52CC0"/>
    <w:rsid w:val="00D53D09"/>
    <w:rsid w:val="00D554EB"/>
    <w:rsid w:val="00D56765"/>
    <w:rsid w:val="00D56B7D"/>
    <w:rsid w:val="00D574BC"/>
    <w:rsid w:val="00D60D72"/>
    <w:rsid w:val="00D62F79"/>
    <w:rsid w:val="00D64375"/>
    <w:rsid w:val="00D64FD0"/>
    <w:rsid w:val="00D66EC8"/>
    <w:rsid w:val="00D674CB"/>
    <w:rsid w:val="00D679DE"/>
    <w:rsid w:val="00D67FD6"/>
    <w:rsid w:val="00D70F36"/>
    <w:rsid w:val="00D70FBE"/>
    <w:rsid w:val="00D75910"/>
    <w:rsid w:val="00D75E38"/>
    <w:rsid w:val="00D813AE"/>
    <w:rsid w:val="00D83DED"/>
    <w:rsid w:val="00D84CCB"/>
    <w:rsid w:val="00D854ED"/>
    <w:rsid w:val="00D8599E"/>
    <w:rsid w:val="00D87D41"/>
    <w:rsid w:val="00D87E66"/>
    <w:rsid w:val="00D91E1C"/>
    <w:rsid w:val="00D92555"/>
    <w:rsid w:val="00D9583D"/>
    <w:rsid w:val="00DA0DB6"/>
    <w:rsid w:val="00DA172D"/>
    <w:rsid w:val="00DA24A7"/>
    <w:rsid w:val="00DA4B94"/>
    <w:rsid w:val="00DA52C9"/>
    <w:rsid w:val="00DA53B5"/>
    <w:rsid w:val="00DA56ED"/>
    <w:rsid w:val="00DA6C3B"/>
    <w:rsid w:val="00DA76F5"/>
    <w:rsid w:val="00DB0587"/>
    <w:rsid w:val="00DB1DEE"/>
    <w:rsid w:val="00DB3153"/>
    <w:rsid w:val="00DB4495"/>
    <w:rsid w:val="00DB4689"/>
    <w:rsid w:val="00DB56DB"/>
    <w:rsid w:val="00DB5A09"/>
    <w:rsid w:val="00DB71C3"/>
    <w:rsid w:val="00DC2F33"/>
    <w:rsid w:val="00DC3AC7"/>
    <w:rsid w:val="00DD00A1"/>
    <w:rsid w:val="00DD179D"/>
    <w:rsid w:val="00DD23EB"/>
    <w:rsid w:val="00DD3F7E"/>
    <w:rsid w:val="00DD45C3"/>
    <w:rsid w:val="00DD63FA"/>
    <w:rsid w:val="00DD7BFE"/>
    <w:rsid w:val="00DE00BE"/>
    <w:rsid w:val="00DE1362"/>
    <w:rsid w:val="00DE5729"/>
    <w:rsid w:val="00DE7A3C"/>
    <w:rsid w:val="00DE7AFA"/>
    <w:rsid w:val="00DF0173"/>
    <w:rsid w:val="00DF0453"/>
    <w:rsid w:val="00DF0C36"/>
    <w:rsid w:val="00DF5E17"/>
    <w:rsid w:val="00DF6BF7"/>
    <w:rsid w:val="00DF7694"/>
    <w:rsid w:val="00E00CAF"/>
    <w:rsid w:val="00E03DFC"/>
    <w:rsid w:val="00E03F81"/>
    <w:rsid w:val="00E05FB6"/>
    <w:rsid w:val="00E06E7F"/>
    <w:rsid w:val="00E110F4"/>
    <w:rsid w:val="00E11D43"/>
    <w:rsid w:val="00E12A60"/>
    <w:rsid w:val="00E149C1"/>
    <w:rsid w:val="00E1509D"/>
    <w:rsid w:val="00E15681"/>
    <w:rsid w:val="00E15731"/>
    <w:rsid w:val="00E16C37"/>
    <w:rsid w:val="00E224F5"/>
    <w:rsid w:val="00E226DE"/>
    <w:rsid w:val="00E24528"/>
    <w:rsid w:val="00E25352"/>
    <w:rsid w:val="00E268EC"/>
    <w:rsid w:val="00E26CBA"/>
    <w:rsid w:val="00E31DDC"/>
    <w:rsid w:val="00E34A6F"/>
    <w:rsid w:val="00E34E9F"/>
    <w:rsid w:val="00E40844"/>
    <w:rsid w:val="00E41EF6"/>
    <w:rsid w:val="00E42F67"/>
    <w:rsid w:val="00E43418"/>
    <w:rsid w:val="00E4635D"/>
    <w:rsid w:val="00E47609"/>
    <w:rsid w:val="00E479C1"/>
    <w:rsid w:val="00E5076A"/>
    <w:rsid w:val="00E50EED"/>
    <w:rsid w:val="00E51BB2"/>
    <w:rsid w:val="00E565A9"/>
    <w:rsid w:val="00E60127"/>
    <w:rsid w:val="00E61B08"/>
    <w:rsid w:val="00E62B93"/>
    <w:rsid w:val="00E63038"/>
    <w:rsid w:val="00E6353F"/>
    <w:rsid w:val="00E64105"/>
    <w:rsid w:val="00E64493"/>
    <w:rsid w:val="00E65186"/>
    <w:rsid w:val="00E65625"/>
    <w:rsid w:val="00E70FD0"/>
    <w:rsid w:val="00E72847"/>
    <w:rsid w:val="00E7432E"/>
    <w:rsid w:val="00E74B25"/>
    <w:rsid w:val="00E77B05"/>
    <w:rsid w:val="00E80446"/>
    <w:rsid w:val="00E804CA"/>
    <w:rsid w:val="00E808DF"/>
    <w:rsid w:val="00E83EAC"/>
    <w:rsid w:val="00E868EC"/>
    <w:rsid w:val="00E86AF3"/>
    <w:rsid w:val="00E87DDF"/>
    <w:rsid w:val="00E90151"/>
    <w:rsid w:val="00E909D8"/>
    <w:rsid w:val="00E9293C"/>
    <w:rsid w:val="00E9613B"/>
    <w:rsid w:val="00EA022B"/>
    <w:rsid w:val="00EA0C62"/>
    <w:rsid w:val="00EA3BFE"/>
    <w:rsid w:val="00EA4330"/>
    <w:rsid w:val="00EA47DB"/>
    <w:rsid w:val="00EA4F9C"/>
    <w:rsid w:val="00EA5ED8"/>
    <w:rsid w:val="00EA6266"/>
    <w:rsid w:val="00EA6777"/>
    <w:rsid w:val="00EA744A"/>
    <w:rsid w:val="00EB3354"/>
    <w:rsid w:val="00EB5BF9"/>
    <w:rsid w:val="00EB64D7"/>
    <w:rsid w:val="00EC153A"/>
    <w:rsid w:val="00EC3EDC"/>
    <w:rsid w:val="00EC5523"/>
    <w:rsid w:val="00EC7C92"/>
    <w:rsid w:val="00ED030E"/>
    <w:rsid w:val="00ED0D5F"/>
    <w:rsid w:val="00ED1B53"/>
    <w:rsid w:val="00ED2668"/>
    <w:rsid w:val="00ED376D"/>
    <w:rsid w:val="00ED4E3E"/>
    <w:rsid w:val="00ED569C"/>
    <w:rsid w:val="00ED594B"/>
    <w:rsid w:val="00ED6087"/>
    <w:rsid w:val="00ED6BE0"/>
    <w:rsid w:val="00ED701E"/>
    <w:rsid w:val="00ED793C"/>
    <w:rsid w:val="00EE047A"/>
    <w:rsid w:val="00EE1481"/>
    <w:rsid w:val="00EE3DEE"/>
    <w:rsid w:val="00EE45FC"/>
    <w:rsid w:val="00EE49CB"/>
    <w:rsid w:val="00EE7483"/>
    <w:rsid w:val="00EE79A0"/>
    <w:rsid w:val="00EF018F"/>
    <w:rsid w:val="00EF02D6"/>
    <w:rsid w:val="00EF4192"/>
    <w:rsid w:val="00EF456B"/>
    <w:rsid w:val="00EF572A"/>
    <w:rsid w:val="00EF6122"/>
    <w:rsid w:val="00EF6585"/>
    <w:rsid w:val="00EF75C4"/>
    <w:rsid w:val="00EF7AB0"/>
    <w:rsid w:val="00F00E99"/>
    <w:rsid w:val="00F01865"/>
    <w:rsid w:val="00F0330F"/>
    <w:rsid w:val="00F05082"/>
    <w:rsid w:val="00F10405"/>
    <w:rsid w:val="00F11F32"/>
    <w:rsid w:val="00F138A3"/>
    <w:rsid w:val="00F15CED"/>
    <w:rsid w:val="00F160B2"/>
    <w:rsid w:val="00F16E2C"/>
    <w:rsid w:val="00F17596"/>
    <w:rsid w:val="00F221AC"/>
    <w:rsid w:val="00F23209"/>
    <w:rsid w:val="00F27F51"/>
    <w:rsid w:val="00F327F5"/>
    <w:rsid w:val="00F347A7"/>
    <w:rsid w:val="00F3671A"/>
    <w:rsid w:val="00F416FF"/>
    <w:rsid w:val="00F50A09"/>
    <w:rsid w:val="00F5470C"/>
    <w:rsid w:val="00F60B50"/>
    <w:rsid w:val="00F61296"/>
    <w:rsid w:val="00F6333D"/>
    <w:rsid w:val="00F65A35"/>
    <w:rsid w:val="00F673CA"/>
    <w:rsid w:val="00F719DA"/>
    <w:rsid w:val="00F72121"/>
    <w:rsid w:val="00F73147"/>
    <w:rsid w:val="00F7565F"/>
    <w:rsid w:val="00F75ACB"/>
    <w:rsid w:val="00F76CED"/>
    <w:rsid w:val="00F77510"/>
    <w:rsid w:val="00F81A48"/>
    <w:rsid w:val="00F821E7"/>
    <w:rsid w:val="00F8714F"/>
    <w:rsid w:val="00F93785"/>
    <w:rsid w:val="00F9409A"/>
    <w:rsid w:val="00F95762"/>
    <w:rsid w:val="00F975E6"/>
    <w:rsid w:val="00FA133D"/>
    <w:rsid w:val="00FA1989"/>
    <w:rsid w:val="00FA36B2"/>
    <w:rsid w:val="00FB06A7"/>
    <w:rsid w:val="00FB325B"/>
    <w:rsid w:val="00FB47DD"/>
    <w:rsid w:val="00FB54CF"/>
    <w:rsid w:val="00FB78E7"/>
    <w:rsid w:val="00FB7FE0"/>
    <w:rsid w:val="00FC171F"/>
    <w:rsid w:val="00FC1F9F"/>
    <w:rsid w:val="00FC4BB9"/>
    <w:rsid w:val="00FC56F1"/>
    <w:rsid w:val="00FC5A81"/>
    <w:rsid w:val="00FC6D8B"/>
    <w:rsid w:val="00FD0284"/>
    <w:rsid w:val="00FD1DD7"/>
    <w:rsid w:val="00FD2D1F"/>
    <w:rsid w:val="00FD2D40"/>
    <w:rsid w:val="00FD2DAB"/>
    <w:rsid w:val="00FD2E42"/>
    <w:rsid w:val="00FD46D6"/>
    <w:rsid w:val="00FD4A56"/>
    <w:rsid w:val="00FD5C07"/>
    <w:rsid w:val="00FD62BF"/>
    <w:rsid w:val="00FD6869"/>
    <w:rsid w:val="00FE1C10"/>
    <w:rsid w:val="00FE1DFD"/>
    <w:rsid w:val="00FE2B74"/>
    <w:rsid w:val="00FE377C"/>
    <w:rsid w:val="00FE4F41"/>
    <w:rsid w:val="00FF2D99"/>
    <w:rsid w:val="00FF748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9A6"/>
    <w:rPr>
      <w:sz w:val="24"/>
      <w:szCs w:val="24"/>
    </w:rPr>
  </w:style>
  <w:style w:type="paragraph" w:styleId="Nadpis1">
    <w:name w:val="heading 1"/>
    <w:basedOn w:val="Normln"/>
    <w:next w:val="Normln"/>
    <w:qFormat/>
    <w:rsid w:val="00E86AF3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4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4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26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6D13"/>
    <w:pPr>
      <w:tabs>
        <w:tab w:val="center" w:pos="4536"/>
        <w:tab w:val="right" w:pos="9072"/>
      </w:tabs>
    </w:pPr>
  </w:style>
  <w:style w:type="character" w:styleId="Hypertextovodkaz">
    <w:name w:val="Hyperlink"/>
    <w:rsid w:val="00A46091"/>
    <w:rPr>
      <w:color w:val="0000FF"/>
      <w:u w:val="single"/>
    </w:rPr>
  </w:style>
  <w:style w:type="character" w:styleId="Sledovanodkaz">
    <w:name w:val="FollowedHyperlink"/>
    <w:rsid w:val="00672554"/>
    <w:rPr>
      <w:color w:val="800080"/>
      <w:u w:val="single"/>
    </w:rPr>
  </w:style>
  <w:style w:type="paragraph" w:styleId="Textbubliny">
    <w:name w:val="Balloon Text"/>
    <w:basedOn w:val="Normln"/>
    <w:semiHidden/>
    <w:rsid w:val="0012056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650386"/>
  </w:style>
  <w:style w:type="paragraph" w:styleId="Seznamsodrkami">
    <w:name w:val="List Bullet"/>
    <w:basedOn w:val="Normln"/>
    <w:autoRedefine/>
    <w:rsid w:val="0087394B"/>
    <w:pPr>
      <w:ind w:left="360" w:hanging="360"/>
    </w:pPr>
  </w:style>
  <w:style w:type="character" w:styleId="Siln">
    <w:name w:val="Strong"/>
    <w:qFormat/>
    <w:rsid w:val="00C154A2"/>
    <w:rPr>
      <w:b/>
      <w:bCs/>
    </w:rPr>
  </w:style>
  <w:style w:type="paragraph" w:styleId="Normlnweb">
    <w:name w:val="Normal (Web)"/>
    <w:basedOn w:val="Normln"/>
    <w:rsid w:val="00D40609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BE40EF"/>
    <w:rPr>
      <w:sz w:val="20"/>
      <w:szCs w:val="20"/>
    </w:rPr>
  </w:style>
  <w:style w:type="character" w:styleId="Znakapoznpodarou">
    <w:name w:val="footnote reference"/>
    <w:semiHidden/>
    <w:rsid w:val="00BE40E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AF0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5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5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5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0567"/>
    <w:rPr>
      <w:b/>
      <w:bCs/>
    </w:rPr>
  </w:style>
  <w:style w:type="paragraph" w:styleId="Odstavecseseznamem">
    <w:name w:val="List Paragraph"/>
    <w:basedOn w:val="Normln"/>
    <w:qFormat/>
    <w:rsid w:val="007C50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sWWW">
    <w:name w:val="Normální (síť WWW)"/>
    <w:basedOn w:val="Normln"/>
    <w:rsid w:val="004D6030"/>
    <w:pPr>
      <w:suppressAutoHyphens/>
      <w:spacing w:before="280" w:after="280"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B7337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7337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rsid w:val="00021133"/>
    <w:rPr>
      <w:sz w:val="24"/>
      <w:szCs w:val="24"/>
    </w:rPr>
  </w:style>
  <w:style w:type="character" w:customStyle="1" w:styleId="Nadpis2Char">
    <w:name w:val="Nadpis 2 Char"/>
    <w:link w:val="Nadpis2"/>
    <w:rsid w:val="007E0F61"/>
    <w:rPr>
      <w:rFonts w:ascii="Arial" w:hAnsi="Arial" w:cs="Arial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53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9A6"/>
    <w:rPr>
      <w:sz w:val="24"/>
      <w:szCs w:val="24"/>
    </w:rPr>
  </w:style>
  <w:style w:type="paragraph" w:styleId="Nadpis1">
    <w:name w:val="heading 1"/>
    <w:basedOn w:val="Normln"/>
    <w:next w:val="Normln"/>
    <w:qFormat/>
    <w:rsid w:val="00E86AF3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4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4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26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6D13"/>
    <w:pPr>
      <w:tabs>
        <w:tab w:val="center" w:pos="4536"/>
        <w:tab w:val="right" w:pos="9072"/>
      </w:tabs>
    </w:pPr>
  </w:style>
  <w:style w:type="character" w:styleId="Hypertextovodkaz">
    <w:name w:val="Hyperlink"/>
    <w:rsid w:val="00A46091"/>
    <w:rPr>
      <w:color w:val="0000FF"/>
      <w:u w:val="single"/>
    </w:rPr>
  </w:style>
  <w:style w:type="character" w:styleId="Sledovanodkaz">
    <w:name w:val="FollowedHyperlink"/>
    <w:rsid w:val="00672554"/>
    <w:rPr>
      <w:color w:val="800080"/>
      <w:u w:val="single"/>
    </w:rPr>
  </w:style>
  <w:style w:type="paragraph" w:styleId="Textbubliny">
    <w:name w:val="Balloon Text"/>
    <w:basedOn w:val="Normln"/>
    <w:semiHidden/>
    <w:rsid w:val="0012056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650386"/>
  </w:style>
  <w:style w:type="paragraph" w:styleId="Seznamsodrkami">
    <w:name w:val="List Bullet"/>
    <w:basedOn w:val="Normln"/>
    <w:autoRedefine/>
    <w:rsid w:val="0087394B"/>
    <w:pPr>
      <w:ind w:left="360" w:hanging="360"/>
    </w:pPr>
  </w:style>
  <w:style w:type="character" w:styleId="Siln">
    <w:name w:val="Strong"/>
    <w:qFormat/>
    <w:rsid w:val="00C154A2"/>
    <w:rPr>
      <w:b/>
      <w:bCs/>
    </w:rPr>
  </w:style>
  <w:style w:type="paragraph" w:styleId="Normlnweb">
    <w:name w:val="Normal (Web)"/>
    <w:basedOn w:val="Normln"/>
    <w:rsid w:val="00D40609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BE40EF"/>
    <w:rPr>
      <w:sz w:val="20"/>
      <w:szCs w:val="20"/>
    </w:rPr>
  </w:style>
  <w:style w:type="character" w:styleId="Znakapoznpodarou">
    <w:name w:val="footnote reference"/>
    <w:semiHidden/>
    <w:rsid w:val="00BE40E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AF0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5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5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5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0567"/>
    <w:rPr>
      <w:b/>
      <w:bCs/>
    </w:rPr>
  </w:style>
  <w:style w:type="paragraph" w:styleId="Odstavecseseznamem">
    <w:name w:val="List Paragraph"/>
    <w:basedOn w:val="Normln"/>
    <w:qFormat/>
    <w:rsid w:val="007C50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sWWW">
    <w:name w:val="Normální (síť WWW)"/>
    <w:basedOn w:val="Normln"/>
    <w:rsid w:val="004D6030"/>
    <w:pPr>
      <w:suppressAutoHyphens/>
      <w:spacing w:before="280" w:after="280"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B7337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7337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rsid w:val="00021133"/>
    <w:rPr>
      <w:sz w:val="24"/>
      <w:szCs w:val="24"/>
    </w:rPr>
  </w:style>
  <w:style w:type="character" w:customStyle="1" w:styleId="Nadpis2Char">
    <w:name w:val="Nadpis 2 Char"/>
    <w:link w:val="Nadpis2"/>
    <w:rsid w:val="007E0F61"/>
    <w:rPr>
      <w:rFonts w:ascii="Arial" w:hAnsi="Arial" w:cs="Arial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53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8867-692D-43C0-A409-A4A1276E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Koordinační schůzka ve věci „stavby a akce financované Městskou částí Praha 6“, konaná       dne 6</vt:lpstr>
    </vt:vector>
  </TitlesOfParts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2015-12-16T13:44:00Z</cp:lastPrinted>
  <dcterms:created xsi:type="dcterms:W3CDTF">2017-02-02T13:00:00Z</dcterms:created>
  <dcterms:modified xsi:type="dcterms:W3CDTF">2017-02-02T13:02:00Z</dcterms:modified>
</cp:coreProperties>
</file>